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324" w:rsidRPr="00982D38" w:rsidRDefault="00982D38" w:rsidP="00982D38">
      <w:pPr>
        <w:widowControl w:val="0"/>
        <w:ind w:right="-54"/>
        <w:jc w:val="right"/>
        <w:rPr>
          <w:b/>
          <w:kern w:val="1"/>
          <w:sz w:val="22"/>
          <w:szCs w:val="22"/>
        </w:rPr>
      </w:pPr>
      <w:r w:rsidRPr="00982D38">
        <w:rPr>
          <w:b/>
          <w:kern w:val="1"/>
          <w:sz w:val="22"/>
          <w:szCs w:val="22"/>
        </w:rPr>
        <w:t>УТВЕРЖДЕНО</w:t>
      </w:r>
    </w:p>
    <w:p w:rsidR="00982D38" w:rsidRDefault="00982D38" w:rsidP="00982D38">
      <w:pPr>
        <w:widowControl w:val="0"/>
        <w:ind w:right="-54"/>
        <w:jc w:val="right"/>
        <w:rPr>
          <w:b/>
          <w:kern w:val="1"/>
          <w:sz w:val="22"/>
          <w:szCs w:val="22"/>
        </w:rPr>
      </w:pPr>
    </w:p>
    <w:p w:rsidR="00982D38" w:rsidRPr="00982D38" w:rsidRDefault="00982D38" w:rsidP="00982D38">
      <w:pPr>
        <w:widowControl w:val="0"/>
        <w:ind w:right="-54"/>
        <w:jc w:val="right"/>
        <w:rPr>
          <w:b/>
          <w:kern w:val="1"/>
          <w:sz w:val="22"/>
          <w:szCs w:val="22"/>
        </w:rPr>
      </w:pPr>
      <w:r w:rsidRPr="00982D38">
        <w:rPr>
          <w:b/>
          <w:kern w:val="1"/>
          <w:sz w:val="22"/>
          <w:szCs w:val="22"/>
        </w:rPr>
        <w:t>Правлением ООО «ТАТАГРОПРОМБАНК»</w:t>
      </w:r>
    </w:p>
    <w:p w:rsidR="00982D38" w:rsidRDefault="00982D38" w:rsidP="00982D38">
      <w:pPr>
        <w:widowControl w:val="0"/>
        <w:ind w:right="-54"/>
        <w:jc w:val="right"/>
        <w:rPr>
          <w:b/>
          <w:kern w:val="1"/>
          <w:sz w:val="22"/>
          <w:szCs w:val="22"/>
        </w:rPr>
      </w:pPr>
    </w:p>
    <w:p w:rsidR="00982D38" w:rsidRPr="00982D38" w:rsidRDefault="00982D38" w:rsidP="00982D38">
      <w:pPr>
        <w:widowControl w:val="0"/>
        <w:ind w:right="-54"/>
        <w:jc w:val="right"/>
        <w:rPr>
          <w:b/>
          <w:kern w:val="1"/>
          <w:sz w:val="22"/>
          <w:szCs w:val="22"/>
        </w:rPr>
      </w:pPr>
      <w:r w:rsidRPr="00982D38">
        <w:rPr>
          <w:b/>
          <w:kern w:val="1"/>
          <w:sz w:val="22"/>
          <w:szCs w:val="22"/>
        </w:rPr>
        <w:t>Протокол № «</w:t>
      </w:r>
      <w:r w:rsidR="007D5390">
        <w:rPr>
          <w:b/>
          <w:kern w:val="1"/>
          <w:sz w:val="22"/>
          <w:szCs w:val="22"/>
        </w:rPr>
        <w:t>31</w:t>
      </w:r>
      <w:r w:rsidRPr="00982D38">
        <w:rPr>
          <w:b/>
          <w:kern w:val="1"/>
          <w:sz w:val="22"/>
          <w:szCs w:val="22"/>
        </w:rPr>
        <w:t>»   от «</w:t>
      </w:r>
      <w:r w:rsidR="007D5390">
        <w:rPr>
          <w:b/>
          <w:kern w:val="1"/>
          <w:sz w:val="22"/>
          <w:szCs w:val="22"/>
        </w:rPr>
        <w:t>10</w:t>
      </w:r>
      <w:r w:rsidRPr="00982D38">
        <w:rPr>
          <w:b/>
          <w:kern w:val="1"/>
          <w:sz w:val="22"/>
          <w:szCs w:val="22"/>
        </w:rPr>
        <w:t>» декабря 2015 г.</w:t>
      </w:r>
    </w:p>
    <w:p w:rsidR="00982D38" w:rsidRDefault="00982D38" w:rsidP="001E0DC4">
      <w:pPr>
        <w:widowControl w:val="0"/>
        <w:ind w:right="-54"/>
        <w:jc w:val="center"/>
        <w:rPr>
          <w:b/>
          <w:kern w:val="1"/>
        </w:rPr>
      </w:pPr>
    </w:p>
    <w:p w:rsidR="00982D38" w:rsidRDefault="00982D38" w:rsidP="001E0DC4">
      <w:pPr>
        <w:widowControl w:val="0"/>
        <w:ind w:right="-54"/>
        <w:jc w:val="center"/>
        <w:rPr>
          <w:b/>
          <w:kern w:val="1"/>
        </w:rPr>
      </w:pPr>
    </w:p>
    <w:p w:rsidR="00982D38" w:rsidRDefault="00982D38" w:rsidP="001E0DC4">
      <w:pPr>
        <w:widowControl w:val="0"/>
        <w:ind w:right="-54"/>
        <w:jc w:val="center"/>
        <w:rPr>
          <w:b/>
          <w:kern w:val="1"/>
        </w:rPr>
      </w:pPr>
    </w:p>
    <w:p w:rsidR="00982D38" w:rsidRDefault="00982D38" w:rsidP="001E0DC4">
      <w:pPr>
        <w:widowControl w:val="0"/>
        <w:ind w:right="-54"/>
        <w:jc w:val="center"/>
        <w:rPr>
          <w:b/>
          <w:kern w:val="1"/>
        </w:rPr>
      </w:pPr>
    </w:p>
    <w:p w:rsidR="00982D38" w:rsidRDefault="00982D38" w:rsidP="001E0DC4">
      <w:pPr>
        <w:widowControl w:val="0"/>
        <w:ind w:right="-54"/>
        <w:jc w:val="center"/>
        <w:rPr>
          <w:b/>
          <w:kern w:val="1"/>
        </w:rPr>
      </w:pPr>
    </w:p>
    <w:p w:rsidR="00982D38" w:rsidRDefault="00982D38" w:rsidP="001E0DC4">
      <w:pPr>
        <w:widowControl w:val="0"/>
        <w:ind w:right="-54"/>
        <w:jc w:val="center"/>
        <w:rPr>
          <w:b/>
          <w:kern w:val="1"/>
        </w:rPr>
      </w:pPr>
    </w:p>
    <w:p w:rsidR="00982D38" w:rsidRDefault="00982D38" w:rsidP="001E0DC4">
      <w:pPr>
        <w:widowControl w:val="0"/>
        <w:ind w:right="-54"/>
        <w:jc w:val="center"/>
        <w:rPr>
          <w:b/>
          <w:kern w:val="1"/>
        </w:rPr>
      </w:pPr>
    </w:p>
    <w:p w:rsidR="00982D38" w:rsidRDefault="00982D38" w:rsidP="001E0DC4">
      <w:pPr>
        <w:widowControl w:val="0"/>
        <w:ind w:right="-54"/>
        <w:jc w:val="center"/>
        <w:rPr>
          <w:b/>
          <w:kern w:val="1"/>
        </w:rPr>
      </w:pPr>
    </w:p>
    <w:p w:rsidR="00982D38" w:rsidRDefault="00982D38" w:rsidP="001E0DC4">
      <w:pPr>
        <w:widowControl w:val="0"/>
        <w:ind w:right="-54"/>
        <w:jc w:val="center"/>
        <w:rPr>
          <w:b/>
          <w:kern w:val="1"/>
        </w:rPr>
      </w:pPr>
    </w:p>
    <w:p w:rsidR="00982D38" w:rsidRDefault="00982D38" w:rsidP="001E0DC4">
      <w:pPr>
        <w:widowControl w:val="0"/>
        <w:ind w:right="-54"/>
        <w:jc w:val="center"/>
        <w:rPr>
          <w:b/>
          <w:kern w:val="1"/>
        </w:rPr>
      </w:pPr>
    </w:p>
    <w:p w:rsidR="00982D38" w:rsidRDefault="00982D38" w:rsidP="001E0DC4">
      <w:pPr>
        <w:widowControl w:val="0"/>
        <w:ind w:right="-54"/>
        <w:jc w:val="center"/>
        <w:rPr>
          <w:b/>
          <w:kern w:val="1"/>
        </w:rPr>
      </w:pPr>
    </w:p>
    <w:p w:rsidR="00982D38" w:rsidRDefault="00982D38" w:rsidP="001E0DC4">
      <w:pPr>
        <w:widowControl w:val="0"/>
        <w:ind w:right="-54"/>
        <w:jc w:val="center"/>
        <w:rPr>
          <w:b/>
          <w:kern w:val="1"/>
        </w:rPr>
      </w:pPr>
    </w:p>
    <w:p w:rsidR="00982D38" w:rsidRDefault="00982D38" w:rsidP="001E0DC4">
      <w:pPr>
        <w:widowControl w:val="0"/>
        <w:ind w:right="-54"/>
        <w:jc w:val="center"/>
        <w:rPr>
          <w:b/>
          <w:kern w:val="1"/>
        </w:rPr>
      </w:pPr>
    </w:p>
    <w:p w:rsidR="00982D38" w:rsidRDefault="00982D38" w:rsidP="001E0DC4">
      <w:pPr>
        <w:widowControl w:val="0"/>
        <w:ind w:right="-54"/>
        <w:jc w:val="center"/>
        <w:rPr>
          <w:b/>
          <w:kern w:val="1"/>
        </w:rPr>
      </w:pPr>
    </w:p>
    <w:p w:rsidR="00982D38" w:rsidRDefault="00982D38" w:rsidP="001E0DC4">
      <w:pPr>
        <w:widowControl w:val="0"/>
        <w:ind w:right="-54"/>
        <w:jc w:val="center"/>
        <w:rPr>
          <w:b/>
          <w:kern w:val="1"/>
        </w:rPr>
      </w:pPr>
    </w:p>
    <w:p w:rsidR="00982D38" w:rsidRDefault="00982D38" w:rsidP="001E0DC4">
      <w:pPr>
        <w:widowControl w:val="0"/>
        <w:ind w:right="-54"/>
        <w:jc w:val="center"/>
        <w:rPr>
          <w:b/>
          <w:kern w:val="1"/>
        </w:rPr>
      </w:pPr>
    </w:p>
    <w:p w:rsidR="00982D38" w:rsidRDefault="00982D38" w:rsidP="001E0DC4">
      <w:pPr>
        <w:widowControl w:val="0"/>
        <w:ind w:right="-54"/>
        <w:jc w:val="center"/>
        <w:rPr>
          <w:b/>
          <w:kern w:val="1"/>
        </w:rPr>
      </w:pPr>
    </w:p>
    <w:p w:rsidR="00982D38" w:rsidRPr="00982D38" w:rsidRDefault="00982D38" w:rsidP="001E0DC4">
      <w:pPr>
        <w:widowControl w:val="0"/>
        <w:ind w:right="-54"/>
        <w:jc w:val="center"/>
        <w:rPr>
          <w:b/>
          <w:kern w:val="1"/>
          <w:sz w:val="28"/>
          <w:szCs w:val="28"/>
        </w:rPr>
      </w:pPr>
      <w:r w:rsidRPr="00982D38">
        <w:rPr>
          <w:b/>
          <w:kern w:val="1"/>
          <w:sz w:val="28"/>
          <w:szCs w:val="28"/>
        </w:rPr>
        <w:t xml:space="preserve">УСЛОВИЯ  ВЗАИМОДЕЙСТВИЯ </w:t>
      </w:r>
    </w:p>
    <w:p w:rsidR="00982D38" w:rsidRPr="00982D38" w:rsidRDefault="00982D38" w:rsidP="001E0DC4">
      <w:pPr>
        <w:widowControl w:val="0"/>
        <w:ind w:right="-54"/>
        <w:jc w:val="center"/>
        <w:rPr>
          <w:b/>
          <w:kern w:val="1"/>
          <w:sz w:val="28"/>
          <w:szCs w:val="28"/>
        </w:rPr>
      </w:pPr>
    </w:p>
    <w:p w:rsidR="00982D38" w:rsidRPr="00982D38" w:rsidRDefault="00982D38" w:rsidP="001E0DC4">
      <w:pPr>
        <w:widowControl w:val="0"/>
        <w:ind w:right="-54"/>
        <w:jc w:val="center"/>
        <w:rPr>
          <w:b/>
          <w:kern w:val="1"/>
          <w:sz w:val="28"/>
          <w:szCs w:val="28"/>
        </w:rPr>
      </w:pPr>
      <w:r w:rsidRPr="00982D38">
        <w:rPr>
          <w:b/>
          <w:kern w:val="1"/>
          <w:sz w:val="28"/>
          <w:szCs w:val="28"/>
        </w:rPr>
        <w:t>ООО «ТАТАГРОПРОБАНК» и страховых компаний</w:t>
      </w:r>
    </w:p>
    <w:p w:rsidR="00982D38" w:rsidRDefault="00982D38" w:rsidP="001E0DC4">
      <w:pPr>
        <w:widowControl w:val="0"/>
        <w:ind w:right="-54"/>
        <w:jc w:val="center"/>
        <w:rPr>
          <w:b/>
          <w:kern w:val="1"/>
        </w:rPr>
      </w:pPr>
    </w:p>
    <w:p w:rsidR="00982D38" w:rsidRDefault="00982D38" w:rsidP="001E0DC4">
      <w:pPr>
        <w:widowControl w:val="0"/>
        <w:ind w:right="-54"/>
        <w:jc w:val="center"/>
        <w:rPr>
          <w:b/>
          <w:kern w:val="1"/>
        </w:rPr>
      </w:pPr>
    </w:p>
    <w:p w:rsidR="00982D38" w:rsidRDefault="00982D38" w:rsidP="001E0DC4">
      <w:pPr>
        <w:widowControl w:val="0"/>
        <w:ind w:right="-54"/>
        <w:jc w:val="center"/>
        <w:rPr>
          <w:b/>
          <w:kern w:val="1"/>
        </w:rPr>
      </w:pPr>
    </w:p>
    <w:p w:rsidR="00982D38" w:rsidRDefault="00982D38" w:rsidP="001E0DC4">
      <w:pPr>
        <w:widowControl w:val="0"/>
        <w:ind w:right="-54"/>
        <w:jc w:val="center"/>
        <w:rPr>
          <w:b/>
          <w:kern w:val="1"/>
        </w:rPr>
      </w:pPr>
    </w:p>
    <w:p w:rsidR="00982D38" w:rsidRDefault="00982D38" w:rsidP="001E0DC4">
      <w:pPr>
        <w:widowControl w:val="0"/>
        <w:ind w:right="-54"/>
        <w:jc w:val="center"/>
        <w:rPr>
          <w:b/>
          <w:kern w:val="1"/>
        </w:rPr>
      </w:pPr>
    </w:p>
    <w:p w:rsidR="00982D38" w:rsidRDefault="00982D38" w:rsidP="001E0DC4">
      <w:pPr>
        <w:widowControl w:val="0"/>
        <w:ind w:right="-54"/>
        <w:jc w:val="center"/>
        <w:rPr>
          <w:b/>
          <w:kern w:val="1"/>
        </w:rPr>
      </w:pPr>
    </w:p>
    <w:p w:rsidR="00982D38" w:rsidRDefault="00982D38" w:rsidP="001E0DC4">
      <w:pPr>
        <w:widowControl w:val="0"/>
        <w:ind w:right="-54"/>
        <w:jc w:val="center"/>
        <w:rPr>
          <w:b/>
          <w:kern w:val="1"/>
        </w:rPr>
      </w:pPr>
    </w:p>
    <w:p w:rsidR="00982D38" w:rsidRDefault="00982D38" w:rsidP="001E0DC4">
      <w:pPr>
        <w:widowControl w:val="0"/>
        <w:ind w:right="-54"/>
        <w:jc w:val="center"/>
        <w:rPr>
          <w:b/>
          <w:kern w:val="1"/>
        </w:rPr>
      </w:pPr>
    </w:p>
    <w:p w:rsidR="00982D38" w:rsidRDefault="00982D38" w:rsidP="001E0DC4">
      <w:pPr>
        <w:widowControl w:val="0"/>
        <w:ind w:right="-54"/>
        <w:jc w:val="center"/>
        <w:rPr>
          <w:b/>
          <w:kern w:val="1"/>
        </w:rPr>
      </w:pPr>
    </w:p>
    <w:p w:rsidR="00982D38" w:rsidRDefault="00982D38" w:rsidP="001E0DC4">
      <w:pPr>
        <w:widowControl w:val="0"/>
        <w:ind w:right="-54"/>
        <w:jc w:val="center"/>
        <w:rPr>
          <w:b/>
          <w:kern w:val="1"/>
        </w:rPr>
      </w:pPr>
    </w:p>
    <w:p w:rsidR="00982D38" w:rsidRDefault="00982D38" w:rsidP="001E0DC4">
      <w:pPr>
        <w:widowControl w:val="0"/>
        <w:ind w:right="-54"/>
        <w:jc w:val="center"/>
        <w:rPr>
          <w:b/>
          <w:kern w:val="1"/>
        </w:rPr>
      </w:pPr>
    </w:p>
    <w:p w:rsidR="00982D38" w:rsidRDefault="00982D38" w:rsidP="001E0DC4">
      <w:pPr>
        <w:widowControl w:val="0"/>
        <w:ind w:right="-54"/>
        <w:jc w:val="center"/>
        <w:rPr>
          <w:b/>
          <w:kern w:val="1"/>
        </w:rPr>
      </w:pPr>
    </w:p>
    <w:p w:rsidR="00982D38" w:rsidRDefault="00982D38" w:rsidP="001E0DC4">
      <w:pPr>
        <w:widowControl w:val="0"/>
        <w:ind w:right="-54"/>
        <w:jc w:val="center"/>
        <w:rPr>
          <w:b/>
          <w:kern w:val="1"/>
        </w:rPr>
      </w:pPr>
    </w:p>
    <w:p w:rsidR="00982D38" w:rsidRDefault="00982D38" w:rsidP="001E0DC4">
      <w:pPr>
        <w:widowControl w:val="0"/>
        <w:ind w:right="-54"/>
        <w:jc w:val="center"/>
        <w:rPr>
          <w:b/>
          <w:kern w:val="1"/>
        </w:rPr>
      </w:pPr>
    </w:p>
    <w:p w:rsidR="00982D38" w:rsidRDefault="00982D38" w:rsidP="001E0DC4">
      <w:pPr>
        <w:widowControl w:val="0"/>
        <w:ind w:right="-54"/>
        <w:jc w:val="center"/>
        <w:rPr>
          <w:b/>
          <w:kern w:val="1"/>
        </w:rPr>
      </w:pPr>
    </w:p>
    <w:p w:rsidR="00982D38" w:rsidRDefault="00982D38" w:rsidP="001E0DC4">
      <w:pPr>
        <w:widowControl w:val="0"/>
        <w:ind w:right="-54"/>
        <w:jc w:val="center"/>
        <w:rPr>
          <w:b/>
          <w:kern w:val="1"/>
        </w:rPr>
      </w:pPr>
    </w:p>
    <w:p w:rsidR="00982D38" w:rsidRDefault="00982D38" w:rsidP="001E0DC4">
      <w:pPr>
        <w:widowControl w:val="0"/>
        <w:ind w:right="-54"/>
        <w:jc w:val="center"/>
        <w:rPr>
          <w:b/>
          <w:kern w:val="1"/>
        </w:rPr>
      </w:pPr>
    </w:p>
    <w:p w:rsidR="00982D38" w:rsidRDefault="00982D38" w:rsidP="001E0DC4">
      <w:pPr>
        <w:widowControl w:val="0"/>
        <w:ind w:right="-54"/>
        <w:jc w:val="center"/>
        <w:rPr>
          <w:b/>
          <w:kern w:val="1"/>
        </w:rPr>
      </w:pPr>
    </w:p>
    <w:p w:rsidR="00982D38" w:rsidRDefault="00982D38" w:rsidP="001E0DC4">
      <w:pPr>
        <w:widowControl w:val="0"/>
        <w:ind w:right="-54"/>
        <w:jc w:val="center"/>
        <w:rPr>
          <w:b/>
          <w:kern w:val="1"/>
        </w:rPr>
      </w:pPr>
    </w:p>
    <w:p w:rsidR="00982D38" w:rsidRDefault="00982D38" w:rsidP="001E0DC4">
      <w:pPr>
        <w:widowControl w:val="0"/>
        <w:ind w:right="-54"/>
        <w:jc w:val="center"/>
        <w:rPr>
          <w:b/>
          <w:kern w:val="1"/>
        </w:rPr>
      </w:pPr>
    </w:p>
    <w:p w:rsidR="00982D38" w:rsidRDefault="00982D38" w:rsidP="001E0DC4">
      <w:pPr>
        <w:widowControl w:val="0"/>
        <w:ind w:right="-54"/>
        <w:jc w:val="center"/>
        <w:rPr>
          <w:b/>
          <w:kern w:val="1"/>
        </w:rPr>
      </w:pPr>
    </w:p>
    <w:p w:rsidR="00982D38" w:rsidRDefault="00982D38" w:rsidP="001E0DC4">
      <w:pPr>
        <w:widowControl w:val="0"/>
        <w:ind w:right="-54"/>
        <w:jc w:val="center"/>
        <w:rPr>
          <w:b/>
          <w:kern w:val="1"/>
        </w:rPr>
      </w:pPr>
    </w:p>
    <w:p w:rsidR="00982D38" w:rsidRDefault="00982D38" w:rsidP="001E0DC4">
      <w:pPr>
        <w:widowControl w:val="0"/>
        <w:ind w:right="-54"/>
        <w:jc w:val="center"/>
        <w:rPr>
          <w:b/>
          <w:kern w:val="1"/>
        </w:rPr>
      </w:pPr>
    </w:p>
    <w:p w:rsidR="00982D38" w:rsidRDefault="00982D38" w:rsidP="001E0DC4">
      <w:pPr>
        <w:widowControl w:val="0"/>
        <w:ind w:right="-54"/>
        <w:jc w:val="center"/>
        <w:rPr>
          <w:b/>
          <w:kern w:val="1"/>
        </w:rPr>
      </w:pPr>
    </w:p>
    <w:p w:rsidR="00982D38" w:rsidRDefault="00982D38" w:rsidP="001E0DC4">
      <w:pPr>
        <w:widowControl w:val="0"/>
        <w:ind w:right="-54"/>
        <w:jc w:val="center"/>
        <w:rPr>
          <w:b/>
          <w:kern w:val="1"/>
        </w:rPr>
      </w:pPr>
    </w:p>
    <w:p w:rsidR="00982D38" w:rsidRDefault="00982D38" w:rsidP="001E0DC4">
      <w:pPr>
        <w:widowControl w:val="0"/>
        <w:ind w:right="-54"/>
        <w:jc w:val="center"/>
        <w:rPr>
          <w:b/>
          <w:kern w:val="1"/>
        </w:rPr>
      </w:pPr>
    </w:p>
    <w:p w:rsidR="00982D38" w:rsidRDefault="00982D38" w:rsidP="00982D38">
      <w:pPr>
        <w:widowControl w:val="0"/>
        <w:ind w:right="-54"/>
        <w:rPr>
          <w:b/>
          <w:kern w:val="1"/>
        </w:rPr>
      </w:pPr>
      <w:r>
        <w:rPr>
          <w:b/>
          <w:kern w:val="1"/>
        </w:rPr>
        <w:t xml:space="preserve">                                                             Казань, 2015</w:t>
      </w:r>
    </w:p>
    <w:p w:rsidR="00982D38" w:rsidRDefault="00982D38" w:rsidP="001E0DC4">
      <w:pPr>
        <w:widowControl w:val="0"/>
        <w:ind w:right="-54"/>
        <w:jc w:val="center"/>
        <w:rPr>
          <w:b/>
          <w:kern w:val="1"/>
        </w:rPr>
      </w:pPr>
    </w:p>
    <w:p w:rsidR="001E0DC4" w:rsidRPr="009969E2" w:rsidRDefault="008F4187" w:rsidP="001E0DC4">
      <w:pPr>
        <w:widowControl w:val="0"/>
        <w:ind w:right="-54"/>
        <w:jc w:val="center"/>
        <w:rPr>
          <w:b/>
          <w:kern w:val="1"/>
        </w:rPr>
      </w:pPr>
      <w:r>
        <w:rPr>
          <w:b/>
          <w:kern w:val="1"/>
        </w:rPr>
        <w:t>Условия взаимодействия ОО</w:t>
      </w:r>
      <w:r w:rsidR="001E0DC4" w:rsidRPr="009969E2">
        <w:rPr>
          <w:b/>
          <w:kern w:val="1"/>
        </w:rPr>
        <w:t>О "</w:t>
      </w:r>
      <w:r>
        <w:rPr>
          <w:b/>
          <w:kern w:val="1"/>
        </w:rPr>
        <w:t>ТАТАГРОПРОМБАНК</w:t>
      </w:r>
      <w:r w:rsidR="001E0DC4" w:rsidRPr="009969E2">
        <w:rPr>
          <w:b/>
          <w:kern w:val="1"/>
        </w:rPr>
        <w:t>" и страховых компаний</w:t>
      </w:r>
    </w:p>
    <w:p w:rsidR="001E0DC4" w:rsidRPr="00DE0674" w:rsidRDefault="001E0DC4" w:rsidP="001E0DC4">
      <w:pPr>
        <w:widowControl w:val="0"/>
        <w:ind w:right="-54"/>
        <w:jc w:val="center"/>
        <w:rPr>
          <w:b/>
          <w:kern w:val="1"/>
          <w:sz w:val="26"/>
          <w:szCs w:val="26"/>
        </w:rPr>
      </w:pPr>
    </w:p>
    <w:p w:rsidR="001E0DC4" w:rsidRDefault="001E0DC4" w:rsidP="001E0DC4">
      <w:pPr>
        <w:numPr>
          <w:ilvl w:val="0"/>
          <w:numId w:val="18"/>
        </w:numPr>
        <w:suppressAutoHyphens/>
        <w:jc w:val="center"/>
        <w:rPr>
          <w:b/>
        </w:rPr>
      </w:pPr>
      <w:r>
        <w:rPr>
          <w:b/>
        </w:rPr>
        <w:t>Термины, определения и сокращения</w:t>
      </w:r>
    </w:p>
    <w:p w:rsidR="001E0DC4" w:rsidRDefault="001E0DC4" w:rsidP="001E0DC4">
      <w:pPr>
        <w:ind w:left="1080"/>
        <w:rPr>
          <w:b/>
        </w:rPr>
      </w:pPr>
    </w:p>
    <w:p w:rsidR="001E0DC4" w:rsidRPr="00A164D4" w:rsidRDefault="001E0DC4" w:rsidP="001E0DC4">
      <w:pPr>
        <w:ind w:firstLine="540"/>
        <w:jc w:val="both"/>
      </w:pPr>
      <w:r>
        <w:rPr>
          <w:b/>
        </w:rPr>
        <w:t xml:space="preserve">Условия </w:t>
      </w:r>
      <w:r w:rsidRPr="00A164D4">
        <w:t xml:space="preserve">– </w:t>
      </w:r>
      <w:r>
        <w:t>«У</w:t>
      </w:r>
      <w:r w:rsidRPr="00A164D4">
        <w:t xml:space="preserve">словия взаимодействия </w:t>
      </w:r>
      <w:r w:rsidR="008F4187" w:rsidRPr="008F4187">
        <w:rPr>
          <w:color w:val="1A1A1A"/>
        </w:rPr>
        <w:t>ООО «ТАТАГРОПРОМБАНК»</w:t>
      </w:r>
      <w:r w:rsidR="008F4187">
        <w:rPr>
          <w:rFonts w:ascii="Arial" w:hAnsi="Arial" w:cs="Arial"/>
          <w:color w:val="1A1A1A"/>
          <w:sz w:val="21"/>
          <w:szCs w:val="21"/>
        </w:rPr>
        <w:t xml:space="preserve"> </w:t>
      </w:r>
      <w:r w:rsidRPr="00A164D4">
        <w:t>и страховых компаний</w:t>
      </w:r>
      <w:r>
        <w:t>» в действующей редакции</w:t>
      </w:r>
      <w:r w:rsidRPr="00A164D4">
        <w:t>;</w:t>
      </w:r>
    </w:p>
    <w:p w:rsidR="001E0DC4" w:rsidRDefault="001E0DC4" w:rsidP="001E0DC4">
      <w:pPr>
        <w:ind w:firstLine="540"/>
        <w:jc w:val="both"/>
      </w:pPr>
      <w:r>
        <w:rPr>
          <w:b/>
        </w:rPr>
        <w:t xml:space="preserve">Банк </w:t>
      </w:r>
      <w:r w:rsidRPr="00A164D4">
        <w:t xml:space="preserve">– </w:t>
      </w:r>
      <w:r w:rsidR="008F4187">
        <w:t>Общество с ограниченной ответственностью</w:t>
      </w:r>
      <w:r w:rsidRPr="00740497">
        <w:t xml:space="preserve"> «</w:t>
      </w:r>
      <w:r w:rsidR="008F4187">
        <w:t>Т</w:t>
      </w:r>
      <w:r w:rsidR="008F4187" w:rsidRPr="008F4187">
        <w:rPr>
          <w:kern w:val="1"/>
        </w:rPr>
        <w:t>АТАГРОПРОМБАНК</w:t>
      </w:r>
      <w:r w:rsidR="008F4187">
        <w:t>» (ОО</w:t>
      </w:r>
      <w:r w:rsidRPr="00740497">
        <w:t xml:space="preserve">О </w:t>
      </w:r>
      <w:r w:rsidR="008F4187" w:rsidRPr="008F4187">
        <w:rPr>
          <w:kern w:val="1"/>
        </w:rPr>
        <w:t>"ТАТАГРОПРОМБАНК"</w:t>
      </w:r>
      <w:r w:rsidRPr="00740497">
        <w:t>)</w:t>
      </w:r>
      <w:r w:rsidRPr="00A164D4">
        <w:t>;</w:t>
      </w:r>
    </w:p>
    <w:p w:rsidR="001E0DC4" w:rsidRDefault="001E0DC4" w:rsidP="001E0DC4">
      <w:pPr>
        <w:ind w:firstLine="540"/>
        <w:jc w:val="both"/>
      </w:pPr>
      <w:r w:rsidRPr="00595C03">
        <w:rPr>
          <w:b/>
        </w:rPr>
        <w:t>Выгодоприобретатель</w:t>
      </w:r>
      <w:r>
        <w:t xml:space="preserve"> – </w:t>
      </w:r>
      <w:r w:rsidRPr="0045583B">
        <w:t>лицо, в пользу которого заключен договор страхования</w:t>
      </w:r>
      <w:r>
        <w:t xml:space="preserve"> по какому-либо риску или их совокупности, предусмотренному Договором страхования;</w:t>
      </w:r>
    </w:p>
    <w:p w:rsidR="001E0DC4" w:rsidRDefault="001E0DC4" w:rsidP="001E0DC4">
      <w:pPr>
        <w:tabs>
          <w:tab w:val="left" w:pos="284"/>
        </w:tabs>
        <w:autoSpaceDE w:val="0"/>
        <w:autoSpaceDN w:val="0"/>
        <w:adjustRightInd w:val="0"/>
        <w:ind w:firstLine="540"/>
        <w:jc w:val="both"/>
      </w:pPr>
      <w:r w:rsidRPr="00F63AA8">
        <w:rPr>
          <w:b/>
        </w:rPr>
        <w:t>Маска полиса</w:t>
      </w:r>
      <w:r w:rsidRPr="00F63AA8">
        <w:t xml:space="preserve"> </w:t>
      </w:r>
      <w:r>
        <w:t>–</w:t>
      </w:r>
      <w:r w:rsidRPr="00F63AA8">
        <w:t xml:space="preserve"> документ</w:t>
      </w:r>
      <w:r>
        <w:t>,</w:t>
      </w:r>
      <w:r w:rsidRPr="00F63AA8">
        <w:t xml:space="preserve"> условия которого согласованны со Страховой компанией и выдаваемый Страхователю в удостоверение договора страхования</w:t>
      </w:r>
      <w:r>
        <w:t>;</w:t>
      </w:r>
    </w:p>
    <w:p w:rsidR="001E0DC4" w:rsidRPr="00053C16" w:rsidRDefault="001E0DC4" w:rsidP="001E0DC4">
      <w:pPr>
        <w:tabs>
          <w:tab w:val="left" w:pos="284"/>
        </w:tabs>
        <w:autoSpaceDE w:val="0"/>
        <w:autoSpaceDN w:val="0"/>
        <w:adjustRightInd w:val="0"/>
        <w:ind w:firstLine="540"/>
        <w:jc w:val="both"/>
        <w:rPr>
          <w:color w:val="000000"/>
        </w:rPr>
      </w:pPr>
      <w:r w:rsidRPr="00422AA7">
        <w:rPr>
          <w:b/>
        </w:rPr>
        <w:t>Соглашение</w:t>
      </w:r>
      <w:r>
        <w:t xml:space="preserve"> – договор между Банком и Страховщиком, где прописан порядок взаимодействия;</w:t>
      </w:r>
    </w:p>
    <w:p w:rsidR="001E0DC4" w:rsidRPr="00D072BA" w:rsidRDefault="001E0DC4" w:rsidP="001E0DC4">
      <w:pPr>
        <w:ind w:firstLine="540"/>
        <w:jc w:val="both"/>
        <w:rPr>
          <w:b/>
        </w:rPr>
      </w:pPr>
      <w:r w:rsidRPr="00595C03">
        <w:rPr>
          <w:b/>
        </w:rPr>
        <w:t>Страховщик</w:t>
      </w:r>
      <w:r>
        <w:t xml:space="preserve"> </w:t>
      </w:r>
      <w:r w:rsidRPr="00E670EC">
        <w:rPr>
          <w:b/>
        </w:rPr>
        <w:t>(Страховая компания)</w:t>
      </w:r>
      <w:r>
        <w:t xml:space="preserve"> - </w:t>
      </w:r>
      <w:r w:rsidRPr="00D072BA">
        <w:rPr>
          <w:rFonts w:eastAsia="TimesNewRoman"/>
          <w:lang w:eastAsia="ko-KR"/>
        </w:rPr>
        <w:t>юридическое лицо</w:t>
      </w:r>
      <w:r w:rsidRPr="00D072BA">
        <w:rPr>
          <w:lang w:eastAsia="ko-KR"/>
        </w:rPr>
        <w:t xml:space="preserve">, </w:t>
      </w:r>
      <w:r w:rsidRPr="00D072BA">
        <w:rPr>
          <w:rFonts w:eastAsia="TimesNewRoman"/>
          <w:lang w:eastAsia="ko-KR"/>
        </w:rPr>
        <w:t>созданное в соответствии с законодательством РФ для осуществления страховой деятельности</w:t>
      </w:r>
      <w:r w:rsidRPr="00D072BA">
        <w:rPr>
          <w:lang w:eastAsia="ko-KR"/>
        </w:rPr>
        <w:t xml:space="preserve">, </w:t>
      </w:r>
      <w:r w:rsidRPr="00D072BA">
        <w:rPr>
          <w:rFonts w:eastAsia="TimesNewRoman"/>
          <w:lang w:eastAsia="ko-KR"/>
        </w:rPr>
        <w:t>действующее на основании лицензии</w:t>
      </w:r>
      <w:r w:rsidRPr="00D072BA">
        <w:rPr>
          <w:lang w:eastAsia="ko-KR"/>
        </w:rPr>
        <w:t xml:space="preserve">, </w:t>
      </w:r>
      <w:r w:rsidRPr="00D072BA">
        <w:rPr>
          <w:rFonts w:eastAsia="TimesNewRoman"/>
          <w:lang w:eastAsia="ko-KR"/>
        </w:rPr>
        <w:t>выданной федеральным органом исполнительной власти по надзору за страховой деятельностью</w:t>
      </w:r>
      <w:r>
        <w:rPr>
          <w:rFonts w:eastAsia="TimesNewRoman"/>
          <w:lang w:eastAsia="ko-KR"/>
        </w:rPr>
        <w:t>;</w:t>
      </w:r>
    </w:p>
    <w:p w:rsidR="001E0DC4" w:rsidRDefault="001E0DC4" w:rsidP="001E0DC4">
      <w:pPr>
        <w:ind w:firstLine="540"/>
        <w:jc w:val="both"/>
        <w:rPr>
          <w:b/>
        </w:rPr>
      </w:pPr>
      <w:r>
        <w:rPr>
          <w:b/>
        </w:rPr>
        <w:t xml:space="preserve">Страхователь – </w:t>
      </w:r>
      <w:r w:rsidRPr="00D072BA">
        <w:rPr>
          <w:spacing w:val="-3"/>
        </w:rPr>
        <w:t>д</w:t>
      </w:r>
      <w:r w:rsidRPr="00D072BA">
        <w:rPr>
          <w:rFonts w:eastAsia="TimesNewRoman"/>
          <w:lang w:eastAsia="ko-KR"/>
        </w:rPr>
        <w:t>ееспособное физическое лицо,</w:t>
      </w:r>
      <w:r>
        <w:rPr>
          <w:rFonts w:eastAsia="TimesNewRoman"/>
          <w:lang w:eastAsia="ko-KR"/>
        </w:rPr>
        <w:t xml:space="preserve"> </w:t>
      </w:r>
      <w:r w:rsidRPr="0002653A">
        <w:rPr>
          <w:rFonts w:eastAsia="TimesNewRoman"/>
          <w:lang w:eastAsia="ko-KR"/>
        </w:rPr>
        <w:t>юридическое лицо, индивидуальный предприниматель за</w:t>
      </w:r>
      <w:r w:rsidRPr="00D072BA">
        <w:rPr>
          <w:rFonts w:eastAsia="TimesNewRoman"/>
          <w:lang w:eastAsia="ko-KR"/>
        </w:rPr>
        <w:t xml:space="preserve">ключившее со Страховщиком </w:t>
      </w:r>
      <w:r>
        <w:rPr>
          <w:rFonts w:eastAsia="TimesNewRoman"/>
          <w:lang w:eastAsia="ko-KR"/>
        </w:rPr>
        <w:t>д</w:t>
      </w:r>
      <w:r w:rsidRPr="00D072BA">
        <w:rPr>
          <w:rFonts w:eastAsia="TimesNewRoman"/>
          <w:lang w:eastAsia="ko-KR"/>
        </w:rPr>
        <w:t>оговор страхования</w:t>
      </w:r>
      <w:r>
        <w:rPr>
          <w:rFonts w:eastAsia="TimesNewRoman"/>
          <w:lang w:eastAsia="ko-KR"/>
        </w:rPr>
        <w:t>;</w:t>
      </w:r>
    </w:p>
    <w:p w:rsidR="001E0DC4" w:rsidRPr="00053C16" w:rsidRDefault="001E0DC4" w:rsidP="001E0DC4">
      <w:pPr>
        <w:ind w:firstLine="540"/>
        <w:jc w:val="both"/>
      </w:pPr>
      <w:r>
        <w:rPr>
          <w:b/>
        </w:rPr>
        <w:t xml:space="preserve">СТОА – </w:t>
      </w:r>
      <w:r w:rsidRPr="00D072BA">
        <w:t>станция технического обслуживания автомобиля</w:t>
      </w:r>
      <w:r>
        <w:t>,</w:t>
      </w:r>
      <w:r>
        <w:rPr>
          <w:b/>
        </w:rPr>
        <w:t xml:space="preserve"> </w:t>
      </w:r>
      <w:r w:rsidRPr="00053C16">
        <w:t>производящ</w:t>
      </w:r>
      <w:r>
        <w:t>ая</w:t>
      </w:r>
      <w:r w:rsidRPr="00053C16">
        <w:t xml:space="preserve"> квалифицированный ремонт ТС</w:t>
      </w:r>
      <w:r>
        <w:t>;</w:t>
      </w:r>
    </w:p>
    <w:p w:rsidR="001E0DC4" w:rsidRDefault="001E0DC4" w:rsidP="001E0DC4">
      <w:pPr>
        <w:tabs>
          <w:tab w:val="left" w:pos="284"/>
        </w:tabs>
        <w:autoSpaceDE w:val="0"/>
        <w:autoSpaceDN w:val="0"/>
        <w:adjustRightInd w:val="0"/>
        <w:ind w:firstLine="540"/>
        <w:jc w:val="both"/>
        <w:rPr>
          <w:color w:val="000000"/>
        </w:rPr>
      </w:pPr>
      <w:r>
        <w:rPr>
          <w:b/>
        </w:rPr>
        <w:t xml:space="preserve">Транспортное средство (ТС) – </w:t>
      </w:r>
      <w:r w:rsidRPr="00053C16">
        <w:rPr>
          <w:color w:val="000000"/>
        </w:rPr>
        <w:t>устройство, предназначенное для перевозки по дорогам людей, грузов или оборудования, установленного на нем.</w:t>
      </w:r>
    </w:p>
    <w:p w:rsidR="001E0DC4" w:rsidRDefault="001E0DC4" w:rsidP="001E0DC4">
      <w:pPr>
        <w:jc w:val="both"/>
        <w:rPr>
          <w:b/>
        </w:rPr>
      </w:pPr>
    </w:p>
    <w:p w:rsidR="001E0DC4" w:rsidRDefault="001E0DC4" w:rsidP="001E0DC4">
      <w:pPr>
        <w:jc w:val="center"/>
        <w:rPr>
          <w:b/>
        </w:rPr>
      </w:pPr>
      <w:r>
        <w:rPr>
          <w:b/>
          <w:lang w:val="en-US"/>
        </w:rPr>
        <w:t>II</w:t>
      </w:r>
      <w:r w:rsidRPr="00F30763">
        <w:rPr>
          <w:b/>
        </w:rPr>
        <w:t xml:space="preserve">. </w:t>
      </w:r>
      <w:r>
        <w:rPr>
          <w:b/>
        </w:rPr>
        <w:t>Общие сведения</w:t>
      </w:r>
    </w:p>
    <w:p w:rsidR="001E0DC4" w:rsidRPr="002D5130" w:rsidRDefault="001E0DC4" w:rsidP="001E0DC4">
      <w:pPr>
        <w:jc w:val="center"/>
        <w:rPr>
          <w:b/>
        </w:rPr>
      </w:pPr>
    </w:p>
    <w:p w:rsidR="001E0DC4" w:rsidRDefault="001E0DC4" w:rsidP="001E0DC4">
      <w:pPr>
        <w:ind w:firstLine="540"/>
        <w:jc w:val="both"/>
      </w:pPr>
      <w:r w:rsidRPr="002D5130">
        <w:t xml:space="preserve">1. В соответствии с настоящим документом  устанавливаются требования к взаимодействию </w:t>
      </w:r>
      <w:r w:rsidR="008F4187">
        <w:t xml:space="preserve">ООО </w:t>
      </w:r>
      <w:r w:rsidR="008F4187" w:rsidRPr="008F4187">
        <w:rPr>
          <w:kern w:val="1"/>
        </w:rPr>
        <w:t>"ТАТАГРОПРОМБАНК"</w:t>
      </w:r>
      <w:r w:rsidR="008F4187" w:rsidRPr="009969E2">
        <w:rPr>
          <w:b/>
          <w:kern w:val="1"/>
        </w:rPr>
        <w:t xml:space="preserve"> </w:t>
      </w:r>
      <w:r w:rsidRPr="002D5130">
        <w:t xml:space="preserve"> и </w:t>
      </w:r>
      <w:r>
        <w:t>С</w:t>
      </w:r>
      <w:r w:rsidRPr="002D5130">
        <w:t>траховых компаний.</w:t>
      </w:r>
    </w:p>
    <w:p w:rsidR="001E0DC4" w:rsidRPr="002D5130" w:rsidRDefault="001E0DC4" w:rsidP="001E0DC4">
      <w:pPr>
        <w:ind w:firstLine="540"/>
        <w:jc w:val="both"/>
      </w:pPr>
    </w:p>
    <w:p w:rsidR="001E0DC4" w:rsidRDefault="001E0DC4" w:rsidP="001E0DC4">
      <w:pPr>
        <w:ind w:firstLine="540"/>
        <w:jc w:val="both"/>
      </w:pPr>
      <w:r w:rsidRPr="002D5130">
        <w:t xml:space="preserve">2. </w:t>
      </w:r>
      <w:proofErr w:type="gramStart"/>
      <w:r w:rsidRPr="002D5130">
        <w:t xml:space="preserve">Взаимодействие Банка со Страховщиками на основании настоящих Условий осуществляется при необходимости страхования имущества физических и юридических лиц, заложенного (закладываемого) ими в обеспечение исполнения своих денежных обязательств либо денежных обязательств третьих лиц перед Банком (в том числе транспортные средства и </w:t>
      </w:r>
      <w:r>
        <w:t>предметы ипотеки</w:t>
      </w:r>
      <w:r w:rsidRPr="002D5130">
        <w:t xml:space="preserve">), страхования </w:t>
      </w:r>
      <w:r>
        <w:t xml:space="preserve">от несчастных случаев и болезней </w:t>
      </w:r>
      <w:r w:rsidRPr="002D5130">
        <w:t>физических лиц, являющихся должниками Банка или заключающих  соглашения о денежных обязательствах (далее – кредитный</w:t>
      </w:r>
      <w:proofErr w:type="gramEnd"/>
      <w:r w:rsidRPr="002D5130">
        <w:t xml:space="preserve"> </w:t>
      </w:r>
      <w:proofErr w:type="gramStart"/>
      <w:r w:rsidRPr="002D5130">
        <w:t>договор) с Банком, страхования титула права собственности (риска утраты права собственности) имущества физических и юридических лиц, заложенного (закладываемого) ими в обеспечение исполнения своих денежных обязательств либо денежных обязательств третьих лиц перед Банком</w:t>
      </w:r>
      <w:r>
        <w:t>, а так же страхования риска ответственности физических лиц перед Банком за неисполнение или ненадлежащее исполнение своих денежных обязательств (страхование ответственности по возврату кредита).</w:t>
      </w:r>
      <w:proofErr w:type="gramEnd"/>
    </w:p>
    <w:p w:rsidR="001E0DC4" w:rsidRDefault="001E0DC4" w:rsidP="001E0DC4">
      <w:pPr>
        <w:ind w:firstLine="540"/>
        <w:jc w:val="both"/>
      </w:pPr>
      <w:proofErr w:type="gramStart"/>
      <w:r w:rsidRPr="002D5130">
        <w:t xml:space="preserve">Страхование </w:t>
      </w:r>
      <w:r>
        <w:t xml:space="preserve">от несчастных случаев и болезней </w:t>
      </w:r>
      <w:r w:rsidRPr="002D5130">
        <w:t>физических лиц, страхование титула права собственности (риска утраты права собственности)</w:t>
      </w:r>
      <w:r>
        <w:t xml:space="preserve">, страхования риска ответственности физических лиц перед Банком, за неисполнение или ненадлежащее исполнение своих денежных обязательств (страхование ответственности по возврату кредита), а так же </w:t>
      </w:r>
      <w:r w:rsidRPr="002D5130">
        <w:t xml:space="preserve"> </w:t>
      </w:r>
      <w:r>
        <w:t>страхование транспортного средства осуществляется в рамках программ кредитования, является добровольным и осуществляется только по желанию соответствующих физических лиц и юридических лиц.</w:t>
      </w:r>
      <w:r w:rsidRPr="002D5130" w:rsidDel="007F3914">
        <w:t xml:space="preserve"> </w:t>
      </w:r>
      <w:proofErr w:type="gramEnd"/>
    </w:p>
    <w:p w:rsidR="001E0DC4" w:rsidRPr="002D5130" w:rsidRDefault="001E0DC4" w:rsidP="001E0DC4">
      <w:pPr>
        <w:ind w:firstLine="540"/>
        <w:jc w:val="both"/>
      </w:pPr>
    </w:p>
    <w:p w:rsidR="001E0DC4" w:rsidRDefault="001E0DC4" w:rsidP="001E0DC4">
      <w:pPr>
        <w:ind w:firstLine="540"/>
        <w:jc w:val="both"/>
      </w:pPr>
      <w:r w:rsidRPr="002D5130">
        <w:lastRenderedPageBreak/>
        <w:t xml:space="preserve">3. Взаимодействие Банка со Страховщиками на основании настоящих Условий осуществляется при условии аккредитации Банком Страховщика (включения Банком Страховщика в перечень страховых организаций, </w:t>
      </w:r>
      <w:r>
        <w:t>отвечающих</w:t>
      </w:r>
      <w:r w:rsidRPr="002D5130">
        <w:t xml:space="preserve"> требованиям </w:t>
      </w:r>
      <w:r>
        <w:t>Банка к страховым организациям и условиям предоставления страховой услуги</w:t>
      </w:r>
      <w:r w:rsidRPr="002D5130">
        <w:t xml:space="preserve">). Подписание </w:t>
      </w:r>
      <w:proofErr w:type="gramStart"/>
      <w:r>
        <w:rPr>
          <w:lang w:val="en-US"/>
        </w:rPr>
        <w:t>C</w:t>
      </w:r>
      <w:proofErr w:type="gramEnd"/>
      <w:r w:rsidRPr="002D5130">
        <w:t xml:space="preserve">оглашения между Банком и Страховщиком не является условием включения Страховщика в перечень страховых организаций, </w:t>
      </w:r>
      <w:r>
        <w:t xml:space="preserve">отвечающих </w:t>
      </w:r>
      <w:r w:rsidRPr="002D5130">
        <w:t xml:space="preserve">требованиям </w:t>
      </w:r>
      <w:r>
        <w:t>Банка к страховым организациям и условиям предоставления страховой услуги</w:t>
      </w:r>
      <w:r w:rsidRPr="002D5130">
        <w:t xml:space="preserve">. После согласования размера комиссионного вознаграждения с </w:t>
      </w:r>
      <w:r>
        <w:t>а</w:t>
      </w:r>
      <w:r w:rsidRPr="002D5130">
        <w:t xml:space="preserve">ккредитованным </w:t>
      </w:r>
      <w:r>
        <w:t>С</w:t>
      </w:r>
      <w:r w:rsidRPr="002D5130">
        <w:t xml:space="preserve">траховщиком подписывается </w:t>
      </w:r>
      <w:proofErr w:type="gramStart"/>
      <w:r>
        <w:rPr>
          <w:lang w:val="en-US"/>
        </w:rPr>
        <w:t>C</w:t>
      </w:r>
      <w:proofErr w:type="gramEnd"/>
      <w:r w:rsidRPr="002D5130">
        <w:t>оглашение, соответствующее п.8 настоящих Условий.</w:t>
      </w:r>
    </w:p>
    <w:p w:rsidR="001E0DC4" w:rsidRPr="002D5130" w:rsidRDefault="001E0DC4" w:rsidP="001E0DC4">
      <w:pPr>
        <w:ind w:firstLine="540"/>
        <w:jc w:val="both"/>
      </w:pPr>
    </w:p>
    <w:p w:rsidR="001E0DC4" w:rsidRPr="002D5130" w:rsidRDefault="001E0DC4" w:rsidP="001E0DC4">
      <w:pPr>
        <w:ind w:firstLine="540"/>
        <w:jc w:val="both"/>
      </w:pPr>
      <w:r w:rsidRPr="002D5130">
        <w:t xml:space="preserve">4. Для взаимодействия со Страховщиками Банк устанавливает </w:t>
      </w:r>
      <w:r>
        <w:t>определенные</w:t>
      </w:r>
      <w:r w:rsidRPr="002D5130">
        <w:t xml:space="preserve"> требования</w:t>
      </w:r>
      <w:r>
        <w:t>, которые</w:t>
      </w:r>
      <w:r w:rsidRPr="002D5130">
        <w:t>:</w:t>
      </w:r>
    </w:p>
    <w:p w:rsidR="001E0DC4" w:rsidRDefault="001E0DC4" w:rsidP="001E0DC4">
      <w:pPr>
        <w:ind w:firstLine="567"/>
        <w:jc w:val="both"/>
      </w:pPr>
      <w:r w:rsidRPr="002D5130">
        <w:t xml:space="preserve">4.1. </w:t>
      </w:r>
      <w:r>
        <w:t>направлены на оценку финансовой устойчивости и платежеспособности Страховщика, а также на раскрытие информации о собственниках Страховщика;</w:t>
      </w:r>
    </w:p>
    <w:p w:rsidR="001E0DC4" w:rsidRDefault="001E0DC4" w:rsidP="001E0DC4">
      <w:pPr>
        <w:ind w:firstLine="540"/>
        <w:jc w:val="both"/>
      </w:pPr>
      <w:r w:rsidRPr="002D5130">
        <w:t xml:space="preserve">4.2. </w:t>
      </w:r>
      <w:r>
        <w:t>устанавливают исчерпывающий перечень требований к условиям предоставления страховой услуги.</w:t>
      </w:r>
    </w:p>
    <w:p w:rsidR="001E0DC4" w:rsidRPr="002D5130" w:rsidRDefault="001E0DC4" w:rsidP="001E0DC4">
      <w:pPr>
        <w:ind w:firstLine="540"/>
        <w:jc w:val="both"/>
      </w:pPr>
    </w:p>
    <w:p w:rsidR="001E0DC4" w:rsidRPr="002D5130" w:rsidRDefault="001E0DC4" w:rsidP="001E0DC4">
      <w:pPr>
        <w:ind w:firstLine="540"/>
        <w:jc w:val="both"/>
      </w:pPr>
      <w:r w:rsidRPr="00150300">
        <w:t>5</w:t>
      </w:r>
      <w:r w:rsidRPr="002D5130">
        <w:t>. Для получения аккредитации Страховщик представляет Банку заявление и следующие документы, заверенные руководителем и печатью Страховщика:</w:t>
      </w:r>
    </w:p>
    <w:p w:rsidR="001E0DC4" w:rsidRPr="002D5130" w:rsidRDefault="001E0DC4" w:rsidP="001E0DC4">
      <w:pPr>
        <w:pStyle w:val="af7"/>
        <w:spacing w:after="0"/>
        <w:ind w:firstLine="567"/>
        <w:jc w:val="both"/>
      </w:pPr>
      <w:r w:rsidRPr="002D5130">
        <w:t>- Свидетельство о государственной регистрации (содержащее ОГРН), свидетельства о внесении изменений в ЕГРЮЛ, не связанных/связанных с внесением изменений в учредительные документы;</w:t>
      </w:r>
    </w:p>
    <w:p w:rsidR="001E0DC4" w:rsidRPr="002D5130" w:rsidRDefault="001E0DC4" w:rsidP="001E0DC4">
      <w:pPr>
        <w:pStyle w:val="af7"/>
        <w:spacing w:after="0"/>
        <w:ind w:firstLine="567"/>
        <w:jc w:val="both"/>
      </w:pPr>
      <w:r w:rsidRPr="002D5130">
        <w:t>- Свидетельство о постановке на налоговый учет (содержащее ИНН);</w:t>
      </w:r>
    </w:p>
    <w:p w:rsidR="001E0DC4" w:rsidRPr="002D5130" w:rsidRDefault="001E0DC4" w:rsidP="001E0DC4">
      <w:pPr>
        <w:pStyle w:val="af7"/>
        <w:spacing w:after="0"/>
        <w:ind w:firstLine="567"/>
        <w:jc w:val="both"/>
      </w:pPr>
      <w:r w:rsidRPr="002D5130">
        <w:t>- учредительные документы и изменения к ним (если имеются);</w:t>
      </w:r>
    </w:p>
    <w:p w:rsidR="001E0DC4" w:rsidRPr="002D5130" w:rsidRDefault="001E0DC4" w:rsidP="001E0DC4">
      <w:pPr>
        <w:pStyle w:val="af7"/>
        <w:spacing w:after="0"/>
        <w:ind w:firstLine="567"/>
        <w:jc w:val="both"/>
      </w:pPr>
      <w:r w:rsidRPr="002D5130">
        <w:t>- документ, подтверждающий назначение действующего руководителя Страховщика;</w:t>
      </w:r>
    </w:p>
    <w:p w:rsidR="001E0DC4" w:rsidRPr="002D5130" w:rsidRDefault="001E0DC4" w:rsidP="001E0DC4">
      <w:pPr>
        <w:pStyle w:val="af7"/>
        <w:spacing w:after="0"/>
        <w:ind w:firstLine="567"/>
        <w:jc w:val="both"/>
      </w:pPr>
      <w:r w:rsidRPr="002D5130">
        <w:t>- в случае если деятельность Страховщика осуществляется через филиал, доверенность на руководителя филиала;</w:t>
      </w:r>
    </w:p>
    <w:p w:rsidR="001E0DC4" w:rsidRPr="002D5130" w:rsidRDefault="001E0DC4" w:rsidP="001E0DC4">
      <w:pPr>
        <w:pStyle w:val="af7"/>
        <w:spacing w:after="0"/>
        <w:ind w:firstLine="567"/>
        <w:jc w:val="both"/>
      </w:pPr>
      <w:r>
        <w:t>-</w:t>
      </w:r>
      <w:r w:rsidRPr="002D5130">
        <w:t>паспорта учредителей Страховщика или руководителя Страховщика или руководителя филиала Страховщика;</w:t>
      </w:r>
    </w:p>
    <w:p w:rsidR="001E0DC4" w:rsidRPr="002D5130" w:rsidRDefault="001E0DC4" w:rsidP="001E0DC4">
      <w:pPr>
        <w:pStyle w:val="af7"/>
        <w:spacing w:after="0"/>
        <w:ind w:firstLine="567"/>
        <w:jc w:val="both"/>
      </w:pPr>
      <w:r>
        <w:t>-</w:t>
      </w:r>
      <w:r w:rsidRPr="002D5130">
        <w:t>утвержденные правила страхования соответствующих рисков;</w:t>
      </w:r>
    </w:p>
    <w:p w:rsidR="001E0DC4" w:rsidRPr="002D5130" w:rsidRDefault="001E0DC4" w:rsidP="001E0DC4">
      <w:pPr>
        <w:pStyle w:val="af7"/>
        <w:spacing w:after="0"/>
        <w:ind w:firstLine="567"/>
        <w:jc w:val="both"/>
      </w:pPr>
      <w:r>
        <w:t>-</w:t>
      </w:r>
      <w:r w:rsidRPr="002D5130">
        <w:t>Бухгалтерский баланс (форма 1-с</w:t>
      </w:r>
      <w:r>
        <w:t>траховщик</w:t>
      </w:r>
      <w:r w:rsidRPr="002D5130">
        <w:t>). Представляется поквартально за текущий и предыдущий год;</w:t>
      </w:r>
    </w:p>
    <w:p w:rsidR="001E0DC4" w:rsidRPr="000E4020" w:rsidRDefault="001E0DC4" w:rsidP="001E0DC4">
      <w:pPr>
        <w:pStyle w:val="ConsNonformat"/>
        <w:ind w:firstLine="567"/>
        <w:jc w:val="both"/>
        <w:rPr>
          <w:rFonts w:ascii="Times New Roman" w:hAnsi="Times New Roman" w:cs="Times New Roman"/>
          <w:sz w:val="24"/>
          <w:szCs w:val="24"/>
        </w:rPr>
      </w:pPr>
      <w:r w:rsidRPr="0002168E">
        <w:rPr>
          <w:rFonts w:ascii="Times New Roman" w:hAnsi="Times New Roman" w:cs="Times New Roman"/>
          <w:sz w:val="24"/>
          <w:szCs w:val="24"/>
        </w:rPr>
        <w:t>-Отчет о финансовых результатах страховщика</w:t>
      </w:r>
      <w:r>
        <w:rPr>
          <w:rFonts w:ascii="Times New Roman" w:hAnsi="Times New Roman" w:cs="Times New Roman"/>
          <w:sz w:val="24"/>
          <w:szCs w:val="24"/>
        </w:rPr>
        <w:t xml:space="preserve"> </w:t>
      </w:r>
      <w:r w:rsidRPr="000E4020">
        <w:rPr>
          <w:rFonts w:ascii="Times New Roman" w:hAnsi="Times New Roman" w:cs="Times New Roman"/>
          <w:sz w:val="24"/>
          <w:szCs w:val="24"/>
        </w:rPr>
        <w:t xml:space="preserve">(форма 2-страховщик). Представляется поквартально за текущий и предыдущий год; </w:t>
      </w:r>
    </w:p>
    <w:p w:rsidR="001E0DC4" w:rsidRPr="00FD6BCD" w:rsidRDefault="001E0DC4" w:rsidP="001E0DC4">
      <w:pPr>
        <w:pStyle w:val="af7"/>
        <w:spacing w:after="0"/>
        <w:ind w:firstLine="567"/>
        <w:jc w:val="both"/>
      </w:pPr>
      <w:r>
        <w:t>-Отчет об изменениях капитала страховщика (форма 3-страховщик). Представляется за последний завершившийся год;</w:t>
      </w:r>
    </w:p>
    <w:p w:rsidR="001E0DC4" w:rsidRDefault="001E0DC4" w:rsidP="001E0DC4">
      <w:pPr>
        <w:pStyle w:val="af7"/>
        <w:spacing w:after="0"/>
        <w:ind w:firstLine="567"/>
        <w:jc w:val="both"/>
      </w:pPr>
      <w:r>
        <w:t>-Отчет о движении денежных средств (форма 4-страховщик)</w:t>
      </w:r>
      <w:r w:rsidRPr="003501AF">
        <w:t xml:space="preserve"> </w:t>
      </w:r>
      <w:r w:rsidRPr="002D5130">
        <w:t xml:space="preserve">Представляется за </w:t>
      </w:r>
      <w:r>
        <w:t>последний завершившийся</w:t>
      </w:r>
      <w:r>
        <w:rPr>
          <w:color w:val="FF0000"/>
        </w:rPr>
        <w:t xml:space="preserve"> </w:t>
      </w:r>
      <w:r w:rsidRPr="008B703A">
        <w:t>год</w:t>
      </w:r>
      <w:r>
        <w:t>;</w:t>
      </w:r>
    </w:p>
    <w:p w:rsidR="001E0DC4" w:rsidRDefault="001E0DC4" w:rsidP="001E0DC4">
      <w:pPr>
        <w:pStyle w:val="af7"/>
        <w:spacing w:after="0"/>
        <w:ind w:firstLine="567"/>
        <w:jc w:val="both"/>
      </w:pPr>
      <w:r>
        <w:t>-</w:t>
      </w:r>
      <w:r w:rsidRPr="00790370">
        <w:t xml:space="preserve"> </w:t>
      </w:r>
      <w:r w:rsidRPr="000E4020">
        <w:t>Дополнительно для Страховых медицинских организаций, осуществляющих деятельность в сфере обязательного медицинского страхования -  Отчет страховой медицинской организации о целевом использовании средств обязательного медицинского страхования (форма  6-омс). Представляется поквартально за текущий и предыдущий год;</w:t>
      </w:r>
    </w:p>
    <w:p w:rsidR="001E0DC4" w:rsidRPr="003C108F" w:rsidRDefault="001E0DC4" w:rsidP="001E0DC4">
      <w:pPr>
        <w:pStyle w:val="ConsNonformat"/>
        <w:ind w:firstLine="567"/>
        <w:jc w:val="both"/>
        <w:rPr>
          <w:rFonts w:ascii="Times New Roman" w:hAnsi="Times New Roman" w:cs="Times New Roman"/>
          <w:sz w:val="24"/>
          <w:szCs w:val="24"/>
        </w:rPr>
      </w:pPr>
      <w:r w:rsidRPr="003C108F">
        <w:rPr>
          <w:rFonts w:ascii="Times New Roman" w:hAnsi="Times New Roman" w:cs="Times New Roman"/>
          <w:sz w:val="24"/>
          <w:szCs w:val="24"/>
        </w:rPr>
        <w:t>-Отчет о составе и структуре активов (форма 7-страховщик). Представляется поквартально за текущий и предыдущий год;</w:t>
      </w:r>
    </w:p>
    <w:p w:rsidR="001E0DC4" w:rsidRDefault="001E0DC4" w:rsidP="001E0DC4">
      <w:pPr>
        <w:ind w:firstLine="567"/>
        <w:jc w:val="both"/>
      </w:pPr>
      <w:r w:rsidRPr="003C108F">
        <w:t>-Отчет о платежеспособности (форма 9-страховщик). Представляется поквартально за текущий и предыдущий год;</w:t>
      </w:r>
    </w:p>
    <w:p w:rsidR="001E0DC4" w:rsidRPr="00FC1A39" w:rsidRDefault="001E0DC4" w:rsidP="001E0DC4">
      <w:pPr>
        <w:numPr>
          <w:ilvl w:val="0"/>
          <w:numId w:val="10"/>
        </w:numPr>
        <w:tabs>
          <w:tab w:val="clear" w:pos="825"/>
          <w:tab w:val="num" w:pos="0"/>
        </w:tabs>
        <w:ind w:left="0" w:firstLine="567"/>
        <w:jc w:val="both"/>
      </w:pPr>
      <w:r w:rsidRPr="00FC1A39">
        <w:t>Отчет о филиалах и представительствах (форма 12-страховщик);</w:t>
      </w:r>
    </w:p>
    <w:p w:rsidR="001E0DC4" w:rsidRPr="00FC1A39" w:rsidRDefault="001E0DC4" w:rsidP="001E0DC4">
      <w:pPr>
        <w:numPr>
          <w:ilvl w:val="0"/>
          <w:numId w:val="10"/>
        </w:numPr>
        <w:tabs>
          <w:tab w:val="clear" w:pos="825"/>
          <w:tab w:val="num" w:pos="0"/>
        </w:tabs>
        <w:ind w:left="0" w:firstLine="567"/>
        <w:jc w:val="both"/>
      </w:pPr>
      <w:r w:rsidRPr="00FC1A39">
        <w:t>Отчет об акционерах (участниках) и иных аффилированных лицах (форма 13-страховщик);</w:t>
      </w:r>
    </w:p>
    <w:p w:rsidR="001E0DC4" w:rsidRPr="000E4020" w:rsidRDefault="001E0DC4" w:rsidP="001E0DC4">
      <w:pPr>
        <w:pStyle w:val="ConsNonformat"/>
        <w:ind w:firstLine="567"/>
        <w:jc w:val="both"/>
        <w:rPr>
          <w:rFonts w:ascii="Times New Roman" w:hAnsi="Times New Roman" w:cs="Times New Roman"/>
          <w:sz w:val="24"/>
          <w:szCs w:val="24"/>
        </w:rPr>
      </w:pPr>
      <w:r w:rsidRPr="000E4020">
        <w:rPr>
          <w:rFonts w:ascii="Times New Roman" w:hAnsi="Times New Roman" w:cs="Times New Roman"/>
          <w:sz w:val="24"/>
          <w:szCs w:val="24"/>
        </w:rPr>
        <w:t>-Расшифровка по срокам некоторых строк баланса (по форме Приложения 2 к</w:t>
      </w:r>
      <w:r>
        <w:rPr>
          <w:rFonts w:ascii="Times New Roman" w:hAnsi="Times New Roman" w:cs="Times New Roman"/>
          <w:sz w:val="24"/>
          <w:szCs w:val="24"/>
        </w:rPr>
        <w:t xml:space="preserve"> Методике</w:t>
      </w:r>
      <w:r w:rsidRPr="000E4020">
        <w:rPr>
          <w:rFonts w:ascii="Times New Roman" w:hAnsi="Times New Roman" w:cs="Times New Roman"/>
          <w:sz w:val="24"/>
          <w:szCs w:val="24"/>
        </w:rPr>
        <w:t xml:space="preserve"> Приложению 3 настоящих Условий). Представляется поквартально за текущий и предыдущий год;</w:t>
      </w:r>
    </w:p>
    <w:p w:rsidR="001E0DC4" w:rsidRPr="002D5130" w:rsidRDefault="001E0DC4" w:rsidP="001E0DC4">
      <w:pPr>
        <w:pStyle w:val="af7"/>
        <w:spacing w:after="0"/>
        <w:ind w:firstLine="567"/>
        <w:jc w:val="both"/>
      </w:pPr>
      <w:r>
        <w:lastRenderedPageBreak/>
        <w:t>-</w:t>
      </w:r>
      <w:r w:rsidRPr="002D5130">
        <w:t>Сведения о деятельности страховой организации (1-</w:t>
      </w:r>
      <w:r>
        <w:t>СК</w:t>
      </w:r>
      <w:r w:rsidRPr="008C3EBA">
        <w:t>).</w:t>
      </w:r>
      <w:r>
        <w:t xml:space="preserve"> Представляется </w:t>
      </w:r>
      <w:r w:rsidRPr="008C3EBA">
        <w:rPr>
          <w:color w:val="000000"/>
          <w:lang w:eastAsia="ru-RU"/>
        </w:rPr>
        <w:t>за последний отчетный период</w:t>
      </w:r>
      <w:r>
        <w:rPr>
          <w:color w:val="000000"/>
          <w:lang w:eastAsia="ru-RU"/>
        </w:rPr>
        <w:t xml:space="preserve">. </w:t>
      </w:r>
      <w:r w:rsidRPr="000E4020">
        <w:t>Организации со средней численностью работников за предшествующий период до 15 человек (</w:t>
      </w:r>
      <w:proofErr w:type="spellStart"/>
      <w:r w:rsidRPr="000E4020">
        <w:t>микропредприятия</w:t>
      </w:r>
      <w:proofErr w:type="spellEnd"/>
      <w:r w:rsidRPr="000E4020">
        <w:t>) предоставляют форму 1-СК за последний истекший финансовый год</w:t>
      </w:r>
      <w:r w:rsidRPr="002D5130">
        <w:t xml:space="preserve">; </w:t>
      </w:r>
    </w:p>
    <w:p w:rsidR="001E0DC4" w:rsidRDefault="001E0DC4" w:rsidP="001E0DC4">
      <w:pPr>
        <w:pStyle w:val="af7"/>
        <w:spacing w:after="0"/>
        <w:ind w:firstLine="567"/>
        <w:jc w:val="both"/>
      </w:pPr>
      <w:r>
        <w:t>-</w:t>
      </w:r>
      <w:r w:rsidRPr="002D5130">
        <w:t xml:space="preserve">Сведения о деятельности страховой организации (форма </w:t>
      </w:r>
      <w:r>
        <w:t>2-С</w:t>
      </w:r>
      <w:r w:rsidRPr="002D5130">
        <w:t xml:space="preserve">). Представляется за </w:t>
      </w:r>
      <w:r>
        <w:t xml:space="preserve">последний истекший финансовый </w:t>
      </w:r>
      <w:r w:rsidRPr="002D5130">
        <w:t>год в электронном виде;</w:t>
      </w:r>
    </w:p>
    <w:p w:rsidR="001E0DC4" w:rsidRDefault="001E0DC4" w:rsidP="001E0DC4">
      <w:pPr>
        <w:pStyle w:val="af7"/>
        <w:spacing w:after="0"/>
        <w:ind w:firstLine="567"/>
        <w:jc w:val="both"/>
      </w:pPr>
      <w:r>
        <w:t>-</w:t>
      </w:r>
      <w:r w:rsidRPr="00784B23">
        <w:t xml:space="preserve">Ежеквартальный отчет эмитента ценных бумаг, отчеты эмитента об итогах выпуска ценных бумаг, проспект эмиссии, информационный меморандум по анализируемым долговым обязательствам эмитента (при наличии); </w:t>
      </w:r>
    </w:p>
    <w:p w:rsidR="001E0DC4" w:rsidRDefault="001E0DC4" w:rsidP="001E0DC4">
      <w:pPr>
        <w:pStyle w:val="af7"/>
        <w:spacing w:after="0"/>
        <w:ind w:firstLine="567"/>
        <w:jc w:val="both"/>
      </w:pPr>
      <w:r>
        <w:t>-</w:t>
      </w:r>
      <w:r w:rsidRPr="00784B23">
        <w:t>Сведения о существенных событиях, затрагивающих финансово-хозяйственную деятельность контрагента (при наличии);</w:t>
      </w:r>
    </w:p>
    <w:p w:rsidR="001E0DC4" w:rsidRPr="00784B23" w:rsidRDefault="001E0DC4" w:rsidP="001E0DC4">
      <w:pPr>
        <w:pStyle w:val="af7"/>
        <w:spacing w:after="0"/>
        <w:ind w:firstLine="567"/>
        <w:jc w:val="both"/>
      </w:pPr>
      <w:r>
        <w:t>-</w:t>
      </w:r>
      <w:r w:rsidRPr="00784B23">
        <w:t>Управленческая отчетность контрагента, бюджет контрагента, бизнес-планы контрагента (при наличии);</w:t>
      </w:r>
    </w:p>
    <w:p w:rsidR="001E0DC4" w:rsidRPr="00784B23" w:rsidRDefault="001E0DC4" w:rsidP="001E0DC4">
      <w:pPr>
        <w:pStyle w:val="af7"/>
        <w:spacing w:after="0"/>
        <w:ind w:firstLine="567"/>
        <w:jc w:val="both"/>
      </w:pPr>
      <w:r>
        <w:t>-</w:t>
      </w:r>
      <w:r w:rsidRPr="00784B23">
        <w:t>Выписка из ЕГРЮЛ (действительна 1 месяц);</w:t>
      </w:r>
    </w:p>
    <w:p w:rsidR="001E0DC4" w:rsidRPr="00784B23" w:rsidRDefault="001E0DC4" w:rsidP="001E0DC4">
      <w:pPr>
        <w:pStyle w:val="af7"/>
        <w:spacing w:after="0"/>
        <w:ind w:firstLine="567"/>
        <w:jc w:val="both"/>
      </w:pPr>
      <w:r>
        <w:t>-</w:t>
      </w:r>
      <w:r w:rsidRPr="00784B23">
        <w:t>Информация о номинальных и конечных собственниках с долей участия в уставном капитале более 5%</w:t>
      </w:r>
      <w:r>
        <w:t xml:space="preserve"> </w:t>
      </w:r>
      <w:r w:rsidRPr="008C3EBA">
        <w:t>(</w:t>
      </w:r>
      <w:r w:rsidRPr="008C3EBA">
        <w:rPr>
          <w:color w:val="000000"/>
          <w:lang w:eastAsia="ru-RU"/>
        </w:rPr>
        <w:t>с указанием доли каждого собственника в процентах</w:t>
      </w:r>
      <w:r>
        <w:rPr>
          <w:color w:val="000000"/>
          <w:lang w:eastAsia="ru-RU"/>
        </w:rPr>
        <w:t>) – на дату предоставления документов на проверку в Банк</w:t>
      </w:r>
      <w:r w:rsidRPr="008C3EBA">
        <w:t>;</w:t>
      </w:r>
    </w:p>
    <w:p w:rsidR="001E0DC4" w:rsidRPr="00784B23" w:rsidRDefault="001E0DC4" w:rsidP="001E0DC4">
      <w:pPr>
        <w:pStyle w:val="af7"/>
        <w:spacing w:after="0"/>
        <w:ind w:firstLine="567"/>
        <w:jc w:val="both"/>
      </w:pPr>
      <w:r>
        <w:t>-</w:t>
      </w:r>
      <w:r w:rsidRPr="00784B23">
        <w:t>Информация о видах страхования и их доле в общей сумме страховых взносов. Информация предоставляется в Банк по форме, приведенной в Приложении 1</w:t>
      </w:r>
      <w:r>
        <w:t xml:space="preserve"> к Приложению №3 Условий взаимодействия </w:t>
      </w:r>
      <w:r w:rsidR="008F4187">
        <w:t xml:space="preserve">ООО </w:t>
      </w:r>
      <w:r w:rsidR="008F4187" w:rsidRPr="008F4187">
        <w:rPr>
          <w:kern w:val="1"/>
        </w:rPr>
        <w:t>"ТАТАГРОПРОМБАНК"</w:t>
      </w:r>
      <w:r w:rsidR="008F4187">
        <w:rPr>
          <w:rFonts w:ascii="Arial" w:hAnsi="Arial" w:cs="Arial"/>
          <w:color w:val="1A1A1A"/>
          <w:sz w:val="21"/>
          <w:szCs w:val="21"/>
        </w:rPr>
        <w:t xml:space="preserve"> </w:t>
      </w:r>
      <w:r>
        <w:t>и страховых компаний. Предоставляется на конец последнего отчетного периода</w:t>
      </w:r>
      <w:r w:rsidRPr="00784B23">
        <w:t>;</w:t>
      </w:r>
    </w:p>
    <w:p w:rsidR="001E0DC4" w:rsidRPr="00784B23" w:rsidRDefault="001E0DC4" w:rsidP="001E0DC4">
      <w:pPr>
        <w:pStyle w:val="af7"/>
        <w:spacing w:after="0"/>
        <w:ind w:firstLine="567"/>
        <w:jc w:val="both"/>
      </w:pPr>
      <w:r>
        <w:t>-</w:t>
      </w:r>
      <w:r w:rsidRPr="00784B23">
        <w:t xml:space="preserve">Информация о наличии просроченной дебиторской задолженности – предоставляется в произвольной форме (обязательной информацией </w:t>
      </w:r>
      <w:r>
        <w:t xml:space="preserve">при наличии просрочки </w:t>
      </w:r>
      <w:r w:rsidRPr="00784B23">
        <w:t>является: наименование контрагента, сумма задолженности, количество дней просрочки), заверенной уполномоченными лицами.</w:t>
      </w:r>
      <w:r>
        <w:t xml:space="preserve"> Предоставляется на конец последнего отчетного периода;</w:t>
      </w:r>
    </w:p>
    <w:p w:rsidR="001E0DC4" w:rsidRDefault="001E0DC4" w:rsidP="001E0DC4">
      <w:pPr>
        <w:pStyle w:val="af7"/>
        <w:spacing w:after="0"/>
        <w:ind w:firstLine="567"/>
        <w:jc w:val="both"/>
      </w:pPr>
      <w:r>
        <w:t>-</w:t>
      </w:r>
      <w:r w:rsidRPr="002D5130">
        <w:t>Справка по основным направлениям деятельности и сведениям о доходах от основных видов деятельности (по форме, установленной в Приложении № 2 к настоящим Условиям).</w:t>
      </w:r>
    </w:p>
    <w:p w:rsidR="001E0DC4" w:rsidRPr="002D5130" w:rsidRDefault="001E0DC4" w:rsidP="001E0DC4">
      <w:pPr>
        <w:pStyle w:val="af7"/>
        <w:spacing w:after="0"/>
        <w:ind w:firstLine="567"/>
        <w:jc w:val="both"/>
      </w:pPr>
    </w:p>
    <w:p w:rsidR="001E0DC4" w:rsidRPr="002D5130" w:rsidRDefault="001E0DC4" w:rsidP="001E0DC4">
      <w:pPr>
        <w:ind w:firstLine="540"/>
        <w:jc w:val="both"/>
      </w:pPr>
      <w:r w:rsidRPr="002D5130">
        <w:t xml:space="preserve">6. Банк вправе проверить любую сообщаемую Страховщиком информацию. При этом копии представленных документов будут храниться в Банке, даже если в аккредитации Страховщику будет отказано. Получение Банком заявления Страховщика не влечет за собой обязательства Банка предоставить Страховщику аккредитацию. Банк вправе отказать в аккредитации в случае непредставления необходимых документов, либо представления недостоверных документов, а также в случаях несоответствия Страховщика требованиям </w:t>
      </w:r>
      <w:r>
        <w:t>Банка к страховым организациям и условиям предоставления страховой услуги</w:t>
      </w:r>
      <w:r w:rsidRPr="002D5130">
        <w:t xml:space="preserve">. В случае обращения Страховщика к Банку с запросом о предоставлении перечня требований, а также перечня сведений и документов, которые Страховщик должен предоставить Банку, Банк направляет Страховщику указанную информацию почтовой связью в течение одного месяца </w:t>
      </w:r>
      <w:proofErr w:type="gramStart"/>
      <w:r w:rsidRPr="002D5130">
        <w:t>с даты получения</w:t>
      </w:r>
      <w:proofErr w:type="gramEnd"/>
      <w:r w:rsidRPr="002D5130">
        <w:t xml:space="preserve"> соответствующего запроса.</w:t>
      </w:r>
    </w:p>
    <w:p w:rsidR="001E0DC4" w:rsidRDefault="001E0DC4" w:rsidP="001E0DC4">
      <w:pPr>
        <w:autoSpaceDE w:val="0"/>
        <w:autoSpaceDN w:val="0"/>
        <w:adjustRightInd w:val="0"/>
        <w:ind w:firstLine="539"/>
        <w:jc w:val="both"/>
        <w:outlineLvl w:val="0"/>
      </w:pPr>
      <w:r w:rsidRPr="002D5130">
        <w:t xml:space="preserve">Банк рассматривает указанное в п. 5 настоящих Условий заявление Страховщика и приложенные документы в течение 60 рабочих дней </w:t>
      </w:r>
      <w:proofErr w:type="gramStart"/>
      <w:r w:rsidRPr="002D5130">
        <w:t>с даты поступления</w:t>
      </w:r>
      <w:proofErr w:type="gramEnd"/>
      <w:r w:rsidRPr="002D5130">
        <w:t xml:space="preserve"> заявления Страховщика в Банк. По результатам рассмотрения заявления Страховщика Банк в течение 10 рабочих дней со дня принятия соответствующего решения либо сообщает Страховщику о принятом </w:t>
      </w:r>
      <w:proofErr w:type="gramStart"/>
      <w:r w:rsidRPr="002D5130">
        <w:t>решении</w:t>
      </w:r>
      <w:proofErr w:type="gramEnd"/>
      <w:r w:rsidRPr="002D5130">
        <w:t xml:space="preserve"> об аккредитации Страховщика, включает Страховщика в перечень страховых организаций, отвечающих требованиям Банка</w:t>
      </w:r>
      <w:r>
        <w:t xml:space="preserve"> к страховым организациям и условиям предоставления страховой услуги</w:t>
      </w:r>
      <w:r w:rsidRPr="002D5130">
        <w:t xml:space="preserve">, и направляет Страховщику проект соглашения, </w:t>
      </w:r>
      <w:r>
        <w:t>соответствующий</w:t>
      </w:r>
      <w:r w:rsidRPr="002D5130">
        <w:t xml:space="preserve"> настоящи</w:t>
      </w:r>
      <w:r>
        <w:t>м</w:t>
      </w:r>
      <w:r w:rsidRPr="002D5130">
        <w:t xml:space="preserve"> Услови</w:t>
      </w:r>
      <w:r>
        <w:t>ям</w:t>
      </w:r>
      <w:r w:rsidRPr="002D5130">
        <w:t>, либо направляет Страховщику мотивированный ответ о несоответствии требованиям Банка и об отказе в аккредитации.</w:t>
      </w:r>
    </w:p>
    <w:p w:rsidR="001E0DC4" w:rsidRDefault="001E0DC4" w:rsidP="001E0DC4">
      <w:pPr>
        <w:autoSpaceDE w:val="0"/>
        <w:autoSpaceDN w:val="0"/>
        <w:adjustRightInd w:val="0"/>
        <w:ind w:firstLine="539"/>
        <w:jc w:val="both"/>
        <w:outlineLvl w:val="0"/>
      </w:pPr>
    </w:p>
    <w:p w:rsidR="001E0DC4" w:rsidRPr="002D5130" w:rsidRDefault="001E0DC4" w:rsidP="001E0DC4">
      <w:pPr>
        <w:ind w:firstLine="540"/>
        <w:jc w:val="both"/>
      </w:pPr>
      <w:r w:rsidRPr="002D5130">
        <w:t>7. Требования к финансовой устойчивости Страховщика:</w:t>
      </w:r>
    </w:p>
    <w:p w:rsidR="001E0DC4" w:rsidRPr="002D5130" w:rsidRDefault="001E0DC4" w:rsidP="001E0DC4">
      <w:pPr>
        <w:tabs>
          <w:tab w:val="left" w:pos="2835"/>
        </w:tabs>
        <w:ind w:firstLine="567"/>
        <w:jc w:val="both"/>
      </w:pPr>
      <w:r w:rsidRPr="002D5130">
        <w:t xml:space="preserve">Требования Банка к финансовой устойчивости Страховщика определяются на основании использования рейтинговой оценки. Кредитный рейтинг представляет собой </w:t>
      </w:r>
      <w:r w:rsidRPr="002D5130">
        <w:lastRenderedPageBreak/>
        <w:t>оценку финансовой устойчивости и платежеспособности Страховщика по следующим параметрам:</w:t>
      </w:r>
    </w:p>
    <w:p w:rsidR="001E0DC4" w:rsidRPr="002D5130" w:rsidRDefault="001E0DC4" w:rsidP="001E0DC4">
      <w:pPr>
        <w:pStyle w:val="af7"/>
        <w:numPr>
          <w:ilvl w:val="0"/>
          <w:numId w:val="4"/>
        </w:numPr>
        <w:suppressAutoHyphens w:val="0"/>
        <w:autoSpaceDE w:val="0"/>
        <w:autoSpaceDN w:val="0"/>
        <w:spacing w:after="0"/>
        <w:ind w:left="0" w:firstLine="284"/>
        <w:jc w:val="both"/>
      </w:pPr>
      <w:r w:rsidRPr="002D5130">
        <w:t>финансовому состоянию;</w:t>
      </w:r>
    </w:p>
    <w:p w:rsidR="001E0DC4" w:rsidRPr="002D5130" w:rsidRDefault="001E0DC4" w:rsidP="001E0DC4">
      <w:pPr>
        <w:pStyle w:val="af7"/>
        <w:numPr>
          <w:ilvl w:val="0"/>
          <w:numId w:val="4"/>
        </w:numPr>
        <w:suppressAutoHyphens w:val="0"/>
        <w:autoSpaceDE w:val="0"/>
        <w:autoSpaceDN w:val="0"/>
        <w:spacing w:after="0"/>
        <w:ind w:left="0" w:firstLine="284"/>
        <w:jc w:val="both"/>
      </w:pPr>
      <w:r w:rsidRPr="002D5130">
        <w:t xml:space="preserve">устойчивости </w:t>
      </w:r>
      <w:proofErr w:type="gramStart"/>
      <w:r w:rsidRPr="002D5130">
        <w:t>к</w:t>
      </w:r>
      <w:proofErr w:type="gramEnd"/>
      <w:r w:rsidRPr="002D5130">
        <w:t xml:space="preserve"> бизнес-риску.</w:t>
      </w:r>
    </w:p>
    <w:p w:rsidR="001E0DC4" w:rsidRDefault="001E0DC4" w:rsidP="001E0DC4">
      <w:pPr>
        <w:pStyle w:val="af7"/>
        <w:suppressAutoHyphens w:val="0"/>
        <w:autoSpaceDE w:val="0"/>
        <w:autoSpaceDN w:val="0"/>
        <w:spacing w:after="0"/>
        <w:ind w:firstLine="567"/>
        <w:jc w:val="both"/>
      </w:pPr>
      <w:r w:rsidRPr="002D5130">
        <w:t xml:space="preserve">Методика оценки представлена в Приложении 3 к настоящим Условиям. </w:t>
      </w:r>
    </w:p>
    <w:p w:rsidR="001E0DC4" w:rsidRPr="002D5130" w:rsidRDefault="001E0DC4" w:rsidP="001E0DC4">
      <w:pPr>
        <w:pStyle w:val="af7"/>
        <w:suppressAutoHyphens w:val="0"/>
        <w:autoSpaceDE w:val="0"/>
        <w:autoSpaceDN w:val="0"/>
        <w:spacing w:after="0"/>
        <w:ind w:firstLine="567"/>
        <w:jc w:val="both"/>
      </w:pPr>
    </w:p>
    <w:p w:rsidR="001E0DC4" w:rsidRDefault="001E0DC4" w:rsidP="001E0DC4">
      <w:pPr>
        <w:ind w:firstLine="540"/>
        <w:jc w:val="both"/>
      </w:pPr>
      <w:r w:rsidRPr="002D5130">
        <w:t>8. Требования к условиям предоставления страховой услуги:</w:t>
      </w:r>
    </w:p>
    <w:p w:rsidR="001E0DC4" w:rsidRDefault="001E0DC4" w:rsidP="001E0DC4">
      <w:pPr>
        <w:ind w:firstLine="540"/>
        <w:jc w:val="both"/>
      </w:pPr>
      <w:r>
        <w:t xml:space="preserve">8.1. Требования к договорам страхования/полисам транспортных средств: </w:t>
      </w:r>
    </w:p>
    <w:p w:rsidR="001E0DC4" w:rsidRDefault="001E0DC4" w:rsidP="001E0DC4">
      <w:pPr>
        <w:ind w:firstLine="540"/>
        <w:jc w:val="both"/>
      </w:pPr>
      <w:r>
        <w:t>8.1.1. Страховое покрытие:</w:t>
      </w:r>
    </w:p>
    <w:p w:rsidR="001E0DC4" w:rsidRDefault="001E0DC4" w:rsidP="001E0DC4">
      <w:pPr>
        <w:ind w:firstLine="540"/>
        <w:jc w:val="both"/>
      </w:pPr>
      <w:r>
        <w:t>- при согласии заемщика транспортное средство (далее – ТС) подлежит страхованию от рисков повреждение (ущерб) и хищение (угон).</w:t>
      </w:r>
    </w:p>
    <w:p w:rsidR="001E0DC4" w:rsidRDefault="001E0DC4" w:rsidP="001E0DC4">
      <w:r>
        <w:t xml:space="preserve">        - при согласии Страхователя в договоре страхования/полисе допускается безусловная франшиза не более 10% от страховой суммы.</w:t>
      </w:r>
    </w:p>
    <w:p w:rsidR="001E0DC4" w:rsidRPr="00543230" w:rsidRDefault="001E0DC4" w:rsidP="001E0DC4">
      <w:pPr>
        <w:ind w:firstLine="540"/>
        <w:jc w:val="both"/>
      </w:pPr>
      <w:r>
        <w:t>- в договоре страхования/полисе не должно быть ограничений по хранению ТС.</w:t>
      </w:r>
    </w:p>
    <w:p w:rsidR="001E0DC4" w:rsidRPr="00543230" w:rsidRDefault="001E0DC4" w:rsidP="001E0DC4">
      <w:pPr>
        <w:ind w:firstLine="540"/>
        <w:jc w:val="both"/>
      </w:pPr>
      <w:r w:rsidRPr="00543230">
        <w:t xml:space="preserve">- </w:t>
      </w:r>
      <w:r>
        <w:t>в договоре страхования/полисе в случае повреждения (ущерба) транспортного средства предусматривается полное страховое возмещение без вычета амортизационного износа заменяемых узлов и деталей, в случае полной/конструктивной гибели транспортного средства предусматривается полное страховое возмещение без вычета суммы стоимости годных остатков транспортного средства.</w:t>
      </w:r>
    </w:p>
    <w:p w:rsidR="001E0DC4" w:rsidRDefault="001E0DC4" w:rsidP="001E0DC4">
      <w:pPr>
        <w:jc w:val="both"/>
      </w:pPr>
      <w:r>
        <w:t xml:space="preserve">        Если заемщик не имеет намерения заключать договор страхования/полис по данному виду страхования, согласно условиям и программам кредитования Банк может увеличить процентную ставку по кредиту.</w:t>
      </w:r>
    </w:p>
    <w:p w:rsidR="001E0DC4" w:rsidRDefault="001E0DC4" w:rsidP="001E0DC4">
      <w:pPr>
        <w:ind w:firstLine="540"/>
        <w:jc w:val="both"/>
      </w:pPr>
      <w:r>
        <w:t>8.1.2. Страхователь:</w:t>
      </w:r>
    </w:p>
    <w:p w:rsidR="001E0DC4" w:rsidRPr="002D5130" w:rsidRDefault="001E0DC4" w:rsidP="001E0DC4">
      <w:pPr>
        <w:ind w:firstLine="540"/>
        <w:jc w:val="both"/>
      </w:pPr>
      <w:r>
        <w:t>Страхователем по договорам страхования/полисам должен выступать заемщик, который одновременно является собственником застрахованного транспортного средства.</w:t>
      </w:r>
    </w:p>
    <w:p w:rsidR="001E0DC4" w:rsidRPr="002D5130" w:rsidRDefault="001E0DC4" w:rsidP="001E0DC4">
      <w:pPr>
        <w:ind w:firstLine="540"/>
        <w:jc w:val="both"/>
      </w:pPr>
      <w:r>
        <w:t>8.1.3. Выгодоприобретатель:</w:t>
      </w:r>
    </w:p>
    <w:p w:rsidR="001E0DC4" w:rsidRPr="00AF59A1" w:rsidRDefault="001E0DC4" w:rsidP="001E0DC4">
      <w:pPr>
        <w:pStyle w:val="aff3"/>
        <w:shd w:val="clear" w:color="auto" w:fill="FFFFFF"/>
        <w:spacing w:before="0" w:beforeAutospacing="0" w:after="0" w:afterAutospacing="0"/>
        <w:jc w:val="both"/>
      </w:pPr>
      <w:r w:rsidRPr="00AF59A1">
        <w:t xml:space="preserve">- </w:t>
      </w:r>
      <w:r>
        <w:t xml:space="preserve">по рискам хищение (угон) и повреждение (ущерб)  в случае полной/конструктивной гибели транспортного средства </w:t>
      </w:r>
      <w:r w:rsidRPr="00AF59A1">
        <w:t>Выгодоприобретателем по договорам страхования/полисам является залогодержатель (Банк).</w:t>
      </w:r>
      <w:r>
        <w:t xml:space="preserve"> При наступлении иных страховых случаев Выгодоприобретателем является Страхователь.</w:t>
      </w:r>
    </w:p>
    <w:p w:rsidR="001E0DC4" w:rsidRPr="002D5130" w:rsidRDefault="001E0DC4" w:rsidP="001E0DC4">
      <w:pPr>
        <w:ind w:firstLine="540"/>
        <w:jc w:val="both"/>
      </w:pPr>
      <w:r w:rsidRPr="002D5130">
        <w:t xml:space="preserve">Стороны договора страхования не вправе заменять выгодоприобретателя </w:t>
      </w:r>
      <w:r>
        <w:t xml:space="preserve">- </w:t>
      </w:r>
      <w:r w:rsidRPr="002D5130">
        <w:t>Банк, кроме случаев, когда такая замена допускается законодательством или договором, заключенным между Банком и клиентом Банка</w:t>
      </w:r>
      <w:r>
        <w:t>.</w:t>
      </w:r>
    </w:p>
    <w:p w:rsidR="001E0DC4" w:rsidRDefault="001E0DC4" w:rsidP="001E0DC4">
      <w:pPr>
        <w:ind w:firstLine="540"/>
        <w:jc w:val="both"/>
      </w:pPr>
      <w:r w:rsidRPr="002D5130">
        <w:t>Страховщик</w:t>
      </w:r>
      <w:r>
        <w:t xml:space="preserve"> обязан</w:t>
      </w:r>
      <w:r w:rsidRPr="002D5130">
        <w:t xml:space="preserve"> в течение одного календарного дня информировать Банк по факсу информационным письмом о поступлении от Страхователя заявления о смене выгодоприобретателя, либо о намерении внесения любых других изменений в договоры страхования</w:t>
      </w:r>
      <w:r>
        <w:t>/</w:t>
      </w:r>
      <w:r w:rsidRPr="002D5130">
        <w:t>полисы, если это предусмотрено договором, заключенным между Банком и клиентом Банка</w:t>
      </w:r>
      <w:r>
        <w:t>.</w:t>
      </w:r>
    </w:p>
    <w:p w:rsidR="001E0DC4" w:rsidRDefault="001E0DC4" w:rsidP="001E0DC4">
      <w:pPr>
        <w:ind w:firstLine="540"/>
        <w:jc w:val="both"/>
      </w:pPr>
      <w:r>
        <w:t>8.1.4. Срок страхования:</w:t>
      </w:r>
    </w:p>
    <w:p w:rsidR="001E0DC4" w:rsidRDefault="001E0DC4" w:rsidP="001E0DC4">
      <w:pPr>
        <w:jc w:val="both"/>
      </w:pPr>
      <w:r>
        <w:t xml:space="preserve">         - срок действия договора страхования/полиса должен составлять не менее одного года, </w:t>
      </w:r>
      <w:r w:rsidRPr="0041283C">
        <w:t xml:space="preserve">кроме случаев, когда до даты последнего планового платежа </w:t>
      </w:r>
      <w:r>
        <w:t>по кредитному договору остается менее одного года;</w:t>
      </w:r>
    </w:p>
    <w:p w:rsidR="001E0DC4" w:rsidRDefault="001E0DC4" w:rsidP="001E0DC4">
      <w:pPr>
        <w:jc w:val="both"/>
      </w:pPr>
      <w:r>
        <w:t xml:space="preserve">        - на момент оформления кредитного договора между датой оформления договора страхования/полиса и датой вступления его в действие допускается отсрочка не более 5 рабочих дней. </w:t>
      </w:r>
    </w:p>
    <w:p w:rsidR="001E0DC4" w:rsidRDefault="001E0DC4" w:rsidP="001E0DC4">
      <w:pPr>
        <w:ind w:firstLine="540"/>
        <w:jc w:val="both"/>
      </w:pPr>
      <w:r>
        <w:t>8.1.5. Страховая сумма:</w:t>
      </w:r>
    </w:p>
    <w:p w:rsidR="001E0DC4" w:rsidRDefault="001E0DC4" w:rsidP="001E0DC4">
      <w:pPr>
        <w:ind w:firstLine="540"/>
        <w:jc w:val="both"/>
      </w:pPr>
      <w:r>
        <w:t>- на первый год устанавливается исходя из стоимости ТС;</w:t>
      </w:r>
    </w:p>
    <w:p w:rsidR="001E0DC4" w:rsidRDefault="001E0DC4" w:rsidP="001E0DC4">
      <w:pPr>
        <w:ind w:firstLine="540"/>
        <w:jc w:val="both"/>
      </w:pPr>
      <w:r>
        <w:t xml:space="preserve">- на последующие годы устанавливается исходя из остатка задолженности, увеличенной на плановые проценты за кредит в год. </w:t>
      </w:r>
    </w:p>
    <w:p w:rsidR="001E0DC4" w:rsidRDefault="001E0DC4" w:rsidP="001E0DC4">
      <w:pPr>
        <w:ind w:firstLine="540"/>
        <w:jc w:val="both"/>
      </w:pPr>
      <w:r w:rsidRPr="002D5130">
        <w:t xml:space="preserve">- </w:t>
      </w:r>
      <w:r>
        <w:t>страховая сумма устанавливается неагрегатной</w:t>
      </w:r>
      <w:r w:rsidRPr="002D5130">
        <w:t>;</w:t>
      </w:r>
    </w:p>
    <w:p w:rsidR="001E0DC4" w:rsidRDefault="001E0DC4" w:rsidP="001E0DC4">
      <w:pPr>
        <w:ind w:firstLine="540"/>
        <w:jc w:val="both"/>
      </w:pPr>
      <w:r>
        <w:t>8.1.6. Страховая премия:</w:t>
      </w:r>
    </w:p>
    <w:p w:rsidR="001E0DC4" w:rsidRDefault="001E0DC4" w:rsidP="001E0DC4">
      <w:pPr>
        <w:jc w:val="both"/>
      </w:pPr>
      <w:r>
        <w:lastRenderedPageBreak/>
        <w:t xml:space="preserve">        - может быть </w:t>
      </w:r>
      <w:proofErr w:type="gramStart"/>
      <w:r>
        <w:t>оплачена</w:t>
      </w:r>
      <w:proofErr w:type="gramEnd"/>
      <w:r>
        <w:t xml:space="preserve"> Клиентом единовременным платежом либо в рассрочку в два равных взноса с разрывом не более чем в три месяца. </w:t>
      </w:r>
    </w:p>
    <w:p w:rsidR="001E0DC4" w:rsidRDefault="001E0DC4" w:rsidP="001E0DC4">
      <w:pPr>
        <w:jc w:val="both"/>
      </w:pPr>
      <w:r>
        <w:t xml:space="preserve">         8.1.7. Страховое возмещение:</w:t>
      </w:r>
    </w:p>
    <w:p w:rsidR="001E0DC4" w:rsidRDefault="001E0DC4" w:rsidP="001E0DC4">
      <w:pPr>
        <w:widowControl w:val="0"/>
        <w:ind w:firstLine="540"/>
        <w:jc w:val="both"/>
      </w:pPr>
      <w:r w:rsidRPr="002D5130">
        <w:t xml:space="preserve">Страховщик обязуется при наступлении страхового случая </w:t>
      </w:r>
      <w:r>
        <w:t>по страхованию транспортного средства</w:t>
      </w:r>
      <w:r w:rsidRPr="002D5130">
        <w:t>, заложенного в обеспечение исполнения денежных обязатель</w:t>
      </w:r>
      <w:proofErr w:type="gramStart"/>
      <w:r w:rsidRPr="002D5130">
        <w:t>ств Стр</w:t>
      </w:r>
      <w:proofErr w:type="gramEnd"/>
      <w:r w:rsidRPr="002D5130">
        <w:t>аховател</w:t>
      </w:r>
      <w:r>
        <w:t>я,</w:t>
      </w:r>
      <w:r w:rsidRPr="002D5130">
        <w:t xml:space="preserve"> </w:t>
      </w:r>
      <w:r w:rsidRPr="00F879A2">
        <w:t>либо денежных обязательств третьих лиц перед Банком</w:t>
      </w:r>
      <w:r>
        <w:t>, в</w:t>
      </w:r>
      <w:r w:rsidRPr="002D5130">
        <w:t>о исполнение прав Банка как выгодоприобретателя</w:t>
      </w:r>
      <w:r>
        <w:t>,</w:t>
      </w:r>
      <w:r w:rsidRPr="002D5130">
        <w:t xml:space="preserve"> перечислить суммы страхового возмещения на счет, указанный Банком: </w:t>
      </w:r>
    </w:p>
    <w:p w:rsidR="001E0DC4" w:rsidRDefault="001E0DC4" w:rsidP="001E0DC4">
      <w:pPr>
        <w:widowControl w:val="0"/>
        <w:numPr>
          <w:ilvl w:val="0"/>
          <w:numId w:val="1"/>
        </w:numPr>
        <w:tabs>
          <w:tab w:val="clear" w:pos="1260"/>
          <w:tab w:val="left" w:pos="993"/>
        </w:tabs>
        <w:suppressAutoHyphens/>
        <w:ind w:left="0" w:firstLine="709"/>
        <w:jc w:val="both"/>
      </w:pPr>
      <w:proofErr w:type="gramStart"/>
      <w:r w:rsidRPr="002D5130">
        <w:t>Суммы страхового возмещения в соответствии с договорами страхования</w:t>
      </w:r>
      <w:r>
        <w:t>/полисами</w:t>
      </w:r>
      <w:r w:rsidRPr="002D5130">
        <w:t>, заключенным с</w:t>
      </w:r>
      <w:r>
        <w:t>о Страхователями</w:t>
      </w:r>
      <w:r w:rsidRPr="002D5130">
        <w:t>, при наступлении страховых случаев полной</w:t>
      </w:r>
      <w:r>
        <w:t>/конструктивной</w:t>
      </w:r>
      <w:r w:rsidRPr="002D5130">
        <w:t xml:space="preserve"> </w:t>
      </w:r>
      <w:r>
        <w:t>гибели</w:t>
      </w:r>
      <w:r w:rsidRPr="002D5130">
        <w:t xml:space="preserve"> и</w:t>
      </w:r>
      <w:r>
        <w:t>/или</w:t>
      </w:r>
      <w:r w:rsidRPr="002D5130">
        <w:t xml:space="preserve"> </w:t>
      </w:r>
      <w:r>
        <w:t>утраты</w:t>
      </w:r>
      <w:r w:rsidRPr="002D5130">
        <w:t xml:space="preserve"> подлежат перечислению Страховщиками </w:t>
      </w:r>
      <w:r>
        <w:t xml:space="preserve">в размере имеющегося у заемщика общей задолженности на дату принятия решения Страховщика о страховой выплате </w:t>
      </w:r>
      <w:r w:rsidRPr="00133887">
        <w:t>на счет заемщика</w:t>
      </w:r>
      <w:r>
        <w:t>,</w:t>
      </w:r>
      <w:r w:rsidRPr="00133887">
        <w:t xml:space="preserve"> открытый в Банке </w:t>
      </w:r>
      <w:r>
        <w:t>–</w:t>
      </w:r>
      <w:r w:rsidRPr="00133887">
        <w:t xml:space="preserve"> выгодоприобретателя</w:t>
      </w:r>
      <w:r w:rsidRPr="004E3937">
        <w:t xml:space="preserve"> </w:t>
      </w:r>
      <w:r>
        <w:rPr>
          <w:sz w:val="22"/>
          <w:szCs w:val="22"/>
        </w:rPr>
        <w:t>для выдачи и погашения кредита, согласно условиям кредитного договора</w:t>
      </w:r>
      <w:r w:rsidRPr="002D5130">
        <w:t>, имеющего основанный на кредитном</w:t>
      </w:r>
      <w:proofErr w:type="gramEnd"/>
      <w:r w:rsidRPr="002D5130">
        <w:t xml:space="preserve"> </w:t>
      </w:r>
      <w:proofErr w:type="gramStart"/>
      <w:r w:rsidRPr="002D5130">
        <w:t>договоре</w:t>
      </w:r>
      <w:proofErr w:type="gramEnd"/>
      <w:r w:rsidRPr="002D5130">
        <w:t xml:space="preserve"> и/или договоре залога интер</w:t>
      </w:r>
      <w:r>
        <w:t>ес в сохранении предмета залога</w:t>
      </w:r>
      <w:r w:rsidRPr="002D5130">
        <w:t>. Поступившие суммы страхового возмещения направляются Банком на погашение обязательств должник</w:t>
      </w:r>
      <w:r>
        <w:t>ов</w:t>
      </w:r>
      <w:r w:rsidRPr="002D5130">
        <w:t xml:space="preserve"> по кредитным договорам в части остатка основного долга, начисленных процентов, штрафов, неустоек и т.д.</w:t>
      </w:r>
      <w:r>
        <w:t xml:space="preserve"> на дату поступления денежных средств. В случае</w:t>
      </w:r>
      <w:r w:rsidRPr="002D5130">
        <w:t xml:space="preserve"> если сумма страхового возмещения, перечисленная Банку, будет превышать размер задолженности, Банк обязан разницу между суммой возмещения и размером  задолженности </w:t>
      </w:r>
      <w:r>
        <w:t xml:space="preserve">по заявлению заемщика выдать наличными либо </w:t>
      </w:r>
      <w:r w:rsidRPr="002D5130">
        <w:t xml:space="preserve">перечислить </w:t>
      </w:r>
      <w:r>
        <w:t>по предоставленным им реквизитам.</w:t>
      </w:r>
    </w:p>
    <w:p w:rsidR="001E0DC4" w:rsidRPr="00150300" w:rsidRDefault="001E0DC4" w:rsidP="001E0DC4">
      <w:pPr>
        <w:widowControl w:val="0"/>
        <w:jc w:val="both"/>
      </w:pPr>
      <w:r w:rsidRPr="00B57A9D">
        <w:t xml:space="preserve">            - Суммы страхового возмещения в соответствии с договорами страхования/полисами, заключенными со Страхователями, при наступлении иных страховых случаев Страхователь вправе</w:t>
      </w:r>
      <w:r>
        <w:t xml:space="preserve"> направить</w:t>
      </w:r>
      <w:r w:rsidRPr="00B57A9D">
        <w:t xml:space="preserve"> на оплату услуг организации, осуществляющей ремонт предмета залога </w:t>
      </w:r>
      <w:r w:rsidRPr="00150300">
        <w:t xml:space="preserve">по </w:t>
      </w:r>
      <w:r>
        <w:t>направлению Страховщика.</w:t>
      </w:r>
    </w:p>
    <w:p w:rsidR="001E0DC4" w:rsidRDefault="001E0DC4" w:rsidP="001E0DC4">
      <w:pPr>
        <w:ind w:firstLine="540"/>
        <w:jc w:val="both"/>
      </w:pPr>
      <w:r>
        <w:t xml:space="preserve">8.2. Требования к договорам страхования/полисам в рамках программ ипотечного кредитования </w:t>
      </w:r>
      <w:r w:rsidR="008F4187">
        <w:t xml:space="preserve">ООО </w:t>
      </w:r>
      <w:r w:rsidR="008F4187" w:rsidRPr="008F4187">
        <w:rPr>
          <w:kern w:val="1"/>
        </w:rPr>
        <w:t>"ТАТАГРОПРОМБАНК"</w:t>
      </w:r>
      <w:r>
        <w:t>:</w:t>
      </w:r>
    </w:p>
    <w:p w:rsidR="001E0DC4" w:rsidRDefault="001E0DC4" w:rsidP="001E0DC4">
      <w:pPr>
        <w:pStyle w:val="aff3"/>
        <w:shd w:val="clear" w:color="auto" w:fill="FFFFFF"/>
        <w:spacing w:before="0" w:beforeAutospacing="0" w:after="0" w:afterAutospacing="0"/>
        <w:jc w:val="both"/>
      </w:pPr>
      <w:r>
        <w:rPr>
          <w:color w:val="646464"/>
        </w:rPr>
        <w:t xml:space="preserve">        </w:t>
      </w:r>
      <w:r>
        <w:t>8.2.1. Страховые риски:</w:t>
      </w:r>
    </w:p>
    <w:p w:rsidR="001E0DC4" w:rsidRDefault="001E0DC4" w:rsidP="001E0DC4">
      <w:pPr>
        <w:ind w:firstLine="540"/>
        <w:jc w:val="both"/>
      </w:pPr>
      <w:r>
        <w:t>- предмет ипотеки подлежит обязательному страхованию от риска утраты и повреждения (имущественное страхование);</w:t>
      </w:r>
    </w:p>
    <w:p w:rsidR="001E0DC4" w:rsidRDefault="001E0DC4" w:rsidP="001E0DC4">
      <w:pPr>
        <w:ind w:firstLine="540"/>
        <w:jc w:val="both"/>
      </w:pPr>
      <w:r>
        <w:t>- при добровольном согласии заемщика страховать жизнь и потерю трудоспособности (личное страхование)  устанавливаются следующие риски:</w:t>
      </w:r>
    </w:p>
    <w:p w:rsidR="001E0DC4" w:rsidRDefault="001E0DC4" w:rsidP="001E0DC4">
      <w:pPr>
        <w:ind w:firstLine="540"/>
        <w:jc w:val="both"/>
      </w:pPr>
      <w:r>
        <w:t xml:space="preserve">            *  смерть застрахованного лица в результате несчастного случая и/или болезни;</w:t>
      </w:r>
    </w:p>
    <w:p w:rsidR="001E0DC4" w:rsidRDefault="001E0DC4" w:rsidP="001E0DC4">
      <w:pPr>
        <w:ind w:firstLine="540"/>
        <w:jc w:val="both"/>
      </w:pPr>
      <w:r>
        <w:t xml:space="preserve">            * установление застрахованному лицу </w:t>
      </w:r>
      <w:r>
        <w:rPr>
          <w:lang w:val="en-US"/>
        </w:rPr>
        <w:t>I</w:t>
      </w:r>
      <w:r w:rsidRPr="004E4ED4">
        <w:t xml:space="preserve"> </w:t>
      </w:r>
      <w:r>
        <w:t xml:space="preserve">или </w:t>
      </w:r>
      <w:r>
        <w:rPr>
          <w:lang w:val="en-US"/>
        </w:rPr>
        <w:t>II</w:t>
      </w:r>
      <w:r>
        <w:t xml:space="preserve"> группы инвалидности в результате несчастного случая и/или болезни.</w:t>
      </w:r>
    </w:p>
    <w:p w:rsidR="001E0DC4" w:rsidRDefault="001E0DC4" w:rsidP="001E0DC4">
      <w:pPr>
        <w:ind w:firstLine="540"/>
        <w:jc w:val="both"/>
      </w:pPr>
      <w:r>
        <w:t>Если заемщик не имеет намерения заключать договор страхования/полис по страхованию от несчастных случаев и болезней, согласно условиям и программам кредитования Банк может увеличить процентную ставку по кредитному договору.</w:t>
      </w:r>
    </w:p>
    <w:p w:rsidR="001E0DC4" w:rsidRDefault="001E0DC4" w:rsidP="001E0DC4">
      <w:pPr>
        <w:ind w:firstLine="540"/>
        <w:jc w:val="both"/>
      </w:pPr>
      <w:r>
        <w:t>- Страхование риска утраты права собственности на недвижимое имущество (страхование титула) оформляется с добровольного согласия заемщика;</w:t>
      </w:r>
    </w:p>
    <w:p w:rsidR="001E0DC4" w:rsidRDefault="001E0DC4" w:rsidP="001E0DC4">
      <w:pPr>
        <w:ind w:firstLine="540"/>
        <w:jc w:val="both"/>
      </w:pPr>
      <w:r>
        <w:t>Если заемщик не имеет намерения заключать договор страхования/полис по страхованию риска утраты права собственности, согласно условиям и программам кредитования Банк может увеличить процентную ставку по кредитному договору.</w:t>
      </w:r>
    </w:p>
    <w:p w:rsidR="001E0DC4" w:rsidRDefault="001E0DC4" w:rsidP="001E0DC4">
      <w:pPr>
        <w:ind w:firstLine="540"/>
        <w:jc w:val="both"/>
      </w:pPr>
      <w:r>
        <w:t xml:space="preserve">- страхование ответственности </w:t>
      </w:r>
      <w:r w:rsidRPr="003A3105">
        <w:t>заемщика</w:t>
      </w:r>
      <w:r>
        <w:t xml:space="preserve"> за неисполнение или ненадлежащее исполнение обязательств по ипотечному кредиту оформляется с добровольного согласия заемщика.</w:t>
      </w:r>
    </w:p>
    <w:p w:rsidR="001E0DC4" w:rsidRDefault="001E0DC4" w:rsidP="001E0DC4">
      <w:pPr>
        <w:ind w:firstLine="540"/>
        <w:jc w:val="both"/>
      </w:pPr>
      <w:r>
        <w:t xml:space="preserve">8.2.2. Страхователь: </w:t>
      </w:r>
    </w:p>
    <w:p w:rsidR="001E0DC4" w:rsidRPr="00150300" w:rsidRDefault="001E0DC4" w:rsidP="001E0DC4">
      <w:pPr>
        <w:ind w:firstLine="540"/>
        <w:jc w:val="both"/>
      </w:pPr>
      <w:r>
        <w:t>С</w:t>
      </w:r>
      <w:r w:rsidRPr="00150300">
        <w:t>трахователем по договорам страхования должен выступать заемщик, который одновременно является собственником застрахованного предмета ипотеки.</w:t>
      </w:r>
    </w:p>
    <w:p w:rsidR="001E0DC4" w:rsidRPr="00150300" w:rsidRDefault="001E0DC4" w:rsidP="001E0DC4">
      <w:pPr>
        <w:pStyle w:val="aff3"/>
        <w:shd w:val="clear" w:color="auto" w:fill="FFFFFF"/>
        <w:spacing w:before="0" w:beforeAutospacing="0" w:after="0" w:afterAutospacing="0"/>
        <w:jc w:val="both"/>
      </w:pPr>
      <w:r w:rsidRPr="00150300">
        <w:t xml:space="preserve">         В случае если собственником предмета ипотеки является лицо, не являющееся заемщиком по кредитному договору, то Страхователем по договору имущественного </w:t>
      </w:r>
      <w:r w:rsidRPr="00150300">
        <w:lastRenderedPageBreak/>
        <w:t>страхования, а также (в случае заключения) по договору страхования/полису, включающего одновременно личное и имущественное страхование, должен выступать собственник предмета ипотеки. При этом в договоре страхования/полисе, включающего одновременно личное и имущественное страхование, заемщик/заемщики должны быть назначены застрахованными лицами.</w:t>
      </w:r>
    </w:p>
    <w:p w:rsidR="001E0DC4" w:rsidRPr="00150300" w:rsidRDefault="001E0DC4" w:rsidP="001E0DC4">
      <w:pPr>
        <w:pStyle w:val="aff3"/>
        <w:shd w:val="clear" w:color="auto" w:fill="FFFFFF"/>
        <w:spacing w:before="0" w:beforeAutospacing="0" w:after="0" w:afterAutospacing="0"/>
        <w:jc w:val="both"/>
      </w:pPr>
      <w:r w:rsidRPr="00150300">
        <w:t xml:space="preserve">        Страхователем по договору личного страхования (в случае заключения) может выступать как лицо, являющееся собственником предмета ипотеки, но не являющееся заемщиком по кредитному договору, так и один из заемщиков по кредитному договору. Заемщики по кредитному договору должны выступать в качестве застрахованных лиц по договору личного страхования в течение всего срока погашения ипотечного кредита.</w:t>
      </w:r>
    </w:p>
    <w:p w:rsidR="001E0DC4" w:rsidRPr="00150300" w:rsidRDefault="001E0DC4" w:rsidP="001E0DC4">
      <w:pPr>
        <w:pStyle w:val="aff3"/>
        <w:shd w:val="clear" w:color="auto" w:fill="FFFFFF"/>
        <w:spacing w:before="0" w:beforeAutospacing="0" w:after="0" w:afterAutospacing="0"/>
        <w:jc w:val="both"/>
      </w:pPr>
      <w:r w:rsidRPr="00150300">
        <w:t xml:space="preserve">         В случае заключения договора личного страхования заемщик, не имеющий дохода, но участвующий в ипотечной сделке может не назначаться застрахованным лицом.</w:t>
      </w:r>
    </w:p>
    <w:p w:rsidR="001E0DC4" w:rsidRPr="00150300" w:rsidRDefault="001E0DC4" w:rsidP="001E0DC4">
      <w:pPr>
        <w:pStyle w:val="aff3"/>
        <w:shd w:val="clear" w:color="auto" w:fill="FFFFFF"/>
        <w:spacing w:before="0" w:beforeAutospacing="0" w:after="0" w:afterAutospacing="0"/>
        <w:jc w:val="both"/>
      </w:pPr>
      <w:r w:rsidRPr="00150300">
        <w:t xml:space="preserve">        8.2.3. Выгодоприобретатель:</w:t>
      </w:r>
    </w:p>
    <w:p w:rsidR="001E0DC4" w:rsidRPr="00150300" w:rsidRDefault="001E0DC4" w:rsidP="001E0DC4">
      <w:pPr>
        <w:pStyle w:val="aff3"/>
        <w:shd w:val="clear" w:color="auto" w:fill="FFFFFF"/>
        <w:spacing w:before="0" w:beforeAutospacing="0" w:after="0" w:afterAutospacing="0"/>
        <w:jc w:val="both"/>
      </w:pPr>
      <w:r w:rsidRPr="00150300">
        <w:t xml:space="preserve">        Выгодоприобретателем по договорам страхования/полисам является залогодержатель (Банк).</w:t>
      </w:r>
    </w:p>
    <w:p w:rsidR="001E0DC4" w:rsidRPr="00150300" w:rsidRDefault="001E0DC4" w:rsidP="001E0DC4">
      <w:pPr>
        <w:ind w:firstLine="540"/>
        <w:jc w:val="both"/>
      </w:pPr>
      <w:r w:rsidRPr="00150300">
        <w:t>Стороны договора страхования не вправе заменять выгодоприобретателя - Банк, кроме случаев, когда такая замена допускается законодательством или договором, заключенным между Банком и клиентом Банка.</w:t>
      </w:r>
    </w:p>
    <w:p w:rsidR="001E0DC4" w:rsidRPr="00150300" w:rsidRDefault="001E0DC4" w:rsidP="001E0DC4">
      <w:pPr>
        <w:ind w:firstLine="540"/>
        <w:jc w:val="both"/>
      </w:pPr>
      <w:r w:rsidRPr="00150300">
        <w:t xml:space="preserve">Страховщик обязан в течение одного календарного дня информировать Банк по </w:t>
      </w:r>
      <w:proofErr w:type="gramStart"/>
      <w:r w:rsidRPr="0002653A">
        <w:t>корпоративному</w:t>
      </w:r>
      <w:proofErr w:type="gramEnd"/>
      <w:r w:rsidRPr="0002653A">
        <w:t xml:space="preserve"> </w:t>
      </w:r>
      <w:r w:rsidRPr="0002653A">
        <w:rPr>
          <w:lang w:val="en-US"/>
        </w:rPr>
        <w:t>e</w:t>
      </w:r>
      <w:r w:rsidRPr="0002653A">
        <w:t>-</w:t>
      </w:r>
      <w:r w:rsidRPr="0002653A">
        <w:rPr>
          <w:lang w:val="en-US"/>
        </w:rPr>
        <w:t>mail</w:t>
      </w:r>
      <w:r w:rsidRPr="00150300">
        <w:t xml:space="preserve"> информационным письмом о поступлении от Страхователя заявления о смене выгодоприобретателя, либо о намерении внесения любых других изменений в договоры страхования/полисы, если это предусмотрено договором, заключенным между Банком и клиентом Банка.</w:t>
      </w:r>
    </w:p>
    <w:p w:rsidR="001E0DC4" w:rsidRPr="00150300" w:rsidRDefault="001E0DC4" w:rsidP="001E0DC4">
      <w:pPr>
        <w:ind w:firstLine="426"/>
        <w:jc w:val="both"/>
      </w:pPr>
      <w:r w:rsidRPr="00150300">
        <w:t>8.2.4. Срок страхования:</w:t>
      </w:r>
    </w:p>
    <w:p w:rsidR="001E0DC4" w:rsidRPr="00150300" w:rsidRDefault="001E0DC4" w:rsidP="001E0DC4">
      <w:pPr>
        <w:ind w:firstLine="426"/>
        <w:jc w:val="both"/>
      </w:pPr>
      <w:r w:rsidRPr="00150300">
        <w:t xml:space="preserve">Договор страхования/полиса заключается либо один раз на весь период действия ипотечного кредита, либо на один год с ежегодной пролонгацией, кроме случаев, когда до даты последнего планового платежа по кредитному договору составляет менее одного года. </w:t>
      </w:r>
    </w:p>
    <w:p w:rsidR="001E0DC4" w:rsidRPr="00150300" w:rsidRDefault="001E0DC4" w:rsidP="001E0DC4">
      <w:pPr>
        <w:pStyle w:val="aff3"/>
        <w:shd w:val="clear" w:color="auto" w:fill="FFFFFF"/>
        <w:spacing w:before="0" w:beforeAutospacing="0" w:after="0" w:afterAutospacing="0"/>
        <w:jc w:val="both"/>
      </w:pPr>
      <w:r w:rsidRPr="00150300">
        <w:t xml:space="preserve">       8.2.5. Страховая сумма:</w:t>
      </w:r>
    </w:p>
    <w:p w:rsidR="001E0DC4" w:rsidRPr="00150300" w:rsidRDefault="001E0DC4" w:rsidP="001E0DC4">
      <w:pPr>
        <w:pStyle w:val="aff3"/>
        <w:shd w:val="clear" w:color="auto" w:fill="FFFFFF"/>
        <w:spacing w:before="0" w:beforeAutospacing="0" w:after="0" w:afterAutospacing="0"/>
        <w:jc w:val="both"/>
      </w:pPr>
      <w:r>
        <w:t>С</w:t>
      </w:r>
      <w:r w:rsidRPr="00150300">
        <w:t xml:space="preserve">траховая сумма предмета ипотеки на каждую конкретную дату страхового года не должна быть меньше остатка суммы кредита, за вычетом просроченных платежей в счет возврата суммы кредита, увеличенного на 10% (десять процентов). </w:t>
      </w:r>
    </w:p>
    <w:p w:rsidR="001E0DC4" w:rsidRPr="00150300" w:rsidRDefault="001E0DC4" w:rsidP="001E0DC4">
      <w:pPr>
        <w:pStyle w:val="aff3"/>
        <w:shd w:val="clear" w:color="auto" w:fill="FFFFFF"/>
        <w:spacing w:before="0" w:beforeAutospacing="0" w:after="0" w:afterAutospacing="0"/>
        <w:jc w:val="both"/>
      </w:pPr>
      <w:r w:rsidRPr="00150300">
        <w:t xml:space="preserve">       Страховая сумма по страхованию </w:t>
      </w:r>
      <w:r>
        <w:t>от несчастных случаев и болезней</w:t>
      </w:r>
      <w:r w:rsidRPr="00150300">
        <w:t xml:space="preserve"> участников сделки устанавливается отдельно по каждому участнику: </w:t>
      </w:r>
    </w:p>
    <w:p w:rsidR="001E0DC4" w:rsidRPr="00150300" w:rsidRDefault="001E0DC4" w:rsidP="001E0DC4">
      <w:pPr>
        <w:pStyle w:val="aff3"/>
        <w:shd w:val="clear" w:color="auto" w:fill="FFFFFF"/>
        <w:spacing w:before="0" w:beforeAutospacing="0" w:after="0" w:afterAutospacing="0"/>
        <w:jc w:val="both"/>
      </w:pPr>
      <w:r w:rsidRPr="00150300">
        <w:t>- по Заемщику страховая сумма на каждую конкретную дату страхового года не должна быть меньше остатка суммы кредита, за вычетом просроченных платежей в счет возврата суммы кредита, увеличенного на 10% (десять процентов).</w:t>
      </w:r>
    </w:p>
    <w:p w:rsidR="001E0DC4" w:rsidRPr="00150300" w:rsidRDefault="001E0DC4" w:rsidP="001E0DC4">
      <w:pPr>
        <w:pStyle w:val="aff3"/>
        <w:shd w:val="clear" w:color="auto" w:fill="FFFFFF"/>
        <w:spacing w:before="0" w:beforeAutospacing="0" w:after="0" w:afterAutospacing="0"/>
        <w:jc w:val="both"/>
      </w:pPr>
      <w:r w:rsidRPr="00150300">
        <w:t xml:space="preserve">- по </w:t>
      </w:r>
      <w:proofErr w:type="spellStart"/>
      <w:r w:rsidRPr="00150300">
        <w:t>Созаемщикам</w:t>
      </w:r>
      <w:proofErr w:type="spellEnd"/>
      <w:r w:rsidRPr="00150300">
        <w:t xml:space="preserve"> страховая сумма в каждую конкретную дату страхового года не должна быть меньше доли участия </w:t>
      </w:r>
      <w:proofErr w:type="spellStart"/>
      <w:r w:rsidRPr="00150300">
        <w:t>Созаемщика</w:t>
      </w:r>
      <w:proofErr w:type="spellEnd"/>
      <w:r w:rsidRPr="00150300">
        <w:t xml:space="preserve"> в совокупном учитываемом доходе умноженной на       остаток суммы кредита, за вычетом просроченных платежей в счёт возврата суммы кредита, увеличенный на 10% (десять процентов).</w:t>
      </w:r>
    </w:p>
    <w:p w:rsidR="001E0DC4" w:rsidRPr="00150300" w:rsidRDefault="001E0DC4" w:rsidP="001E0DC4">
      <w:pPr>
        <w:pStyle w:val="aff3"/>
        <w:shd w:val="clear" w:color="auto" w:fill="FFFFFF"/>
        <w:spacing w:before="0" w:beforeAutospacing="0" w:after="0" w:afterAutospacing="0"/>
        <w:jc w:val="both"/>
      </w:pPr>
      <w:r w:rsidRPr="00150300">
        <w:t xml:space="preserve">       Страховая сумма по риску ответственности заемщика устанавливается в размере 20% (двадцати процентов) от залоговой стоимости недвижимости.</w:t>
      </w:r>
    </w:p>
    <w:p w:rsidR="001E0DC4" w:rsidRPr="00150300" w:rsidRDefault="001E0DC4" w:rsidP="001E0DC4">
      <w:pPr>
        <w:pStyle w:val="aff3"/>
        <w:shd w:val="clear" w:color="auto" w:fill="FFFFFF"/>
        <w:spacing w:before="0" w:beforeAutospacing="0" w:after="0" w:afterAutospacing="0"/>
        <w:jc w:val="both"/>
      </w:pPr>
      <w:r w:rsidRPr="00150300">
        <w:t xml:space="preserve">       Страховая сумма по титульному страхованию на каждую конкретную дату страхового года не должна быть меньше остатка суммы кредита, за вычетом просроченных платежей в счет возврата суммы кредита, увеличенного на 10% (десять процентов).</w:t>
      </w:r>
    </w:p>
    <w:p w:rsidR="001E0DC4" w:rsidRPr="00150300" w:rsidRDefault="001E0DC4" w:rsidP="001E0DC4">
      <w:pPr>
        <w:pStyle w:val="aff3"/>
        <w:shd w:val="clear" w:color="auto" w:fill="FFFFFF"/>
        <w:spacing w:before="0" w:beforeAutospacing="0" w:after="0" w:afterAutospacing="0"/>
        <w:jc w:val="both"/>
      </w:pPr>
      <w:r w:rsidRPr="00150300">
        <w:t xml:space="preserve">        8.2.6. Страховая премия:</w:t>
      </w:r>
    </w:p>
    <w:p w:rsidR="001E0DC4" w:rsidRPr="00150300" w:rsidRDefault="001E0DC4" w:rsidP="001E0DC4">
      <w:pPr>
        <w:pStyle w:val="aff3"/>
        <w:shd w:val="clear" w:color="auto" w:fill="FFFFFF"/>
        <w:spacing w:before="0" w:beforeAutospacing="0" w:after="0" w:afterAutospacing="0"/>
        <w:jc w:val="both"/>
      </w:pPr>
      <w:r w:rsidRPr="00150300">
        <w:t xml:space="preserve">        Страховая премия может уплачиваться как разовым платежом за весь срок страхования, так и периодически (ежегодно) в течение срока погашения ипотечного кредита.</w:t>
      </w:r>
    </w:p>
    <w:p w:rsidR="001E0DC4" w:rsidRPr="00150300" w:rsidRDefault="001E0DC4" w:rsidP="001E0DC4">
      <w:pPr>
        <w:pStyle w:val="aff3"/>
        <w:shd w:val="clear" w:color="auto" w:fill="FFFFFF"/>
        <w:spacing w:before="0" w:beforeAutospacing="0" w:after="0" w:afterAutospacing="0"/>
        <w:jc w:val="both"/>
      </w:pPr>
      <w:r w:rsidRPr="00150300">
        <w:t xml:space="preserve">         8.2.7. Особенности заключения договора страхования/полиса:</w:t>
      </w:r>
    </w:p>
    <w:p w:rsidR="001E0DC4" w:rsidRPr="00150300" w:rsidRDefault="001E0DC4" w:rsidP="001E0DC4">
      <w:pPr>
        <w:pStyle w:val="aff3"/>
        <w:shd w:val="clear" w:color="auto" w:fill="FFFFFF"/>
        <w:spacing w:before="0" w:beforeAutospacing="0" w:after="0" w:afterAutospacing="0"/>
        <w:jc w:val="both"/>
      </w:pPr>
      <w:r w:rsidRPr="00150300">
        <w:t xml:space="preserve">        В случае приобретения квартиры по договору долевого участия, либо</w:t>
      </w:r>
      <w:r>
        <w:t xml:space="preserve"> </w:t>
      </w:r>
      <w:r w:rsidRPr="00150300">
        <w:t>посредством приобретения пая в Жилищно-строительном кооперативе,</w:t>
      </w:r>
      <w:r>
        <w:t xml:space="preserve"> </w:t>
      </w:r>
      <w:r w:rsidRPr="00150300">
        <w:t xml:space="preserve">страхование предмета ипотеки, </w:t>
      </w:r>
      <w:r w:rsidRPr="00150300">
        <w:lastRenderedPageBreak/>
        <w:t>страхование титула (при добровольном согласии Заемщика) производится только после оформления права собственности на приобретаемый объект недвижимости.</w:t>
      </w:r>
    </w:p>
    <w:p w:rsidR="001E0DC4" w:rsidRPr="00150300" w:rsidRDefault="001E0DC4" w:rsidP="001E0DC4">
      <w:pPr>
        <w:pStyle w:val="aff3"/>
        <w:shd w:val="clear" w:color="auto" w:fill="FFFFFF"/>
        <w:spacing w:before="0" w:beforeAutospacing="0" w:after="0" w:afterAutospacing="0"/>
        <w:jc w:val="both"/>
      </w:pPr>
      <w:r w:rsidRPr="00150300">
        <w:t xml:space="preserve">        Договор страхования не должен содержать условий, устанавливающих сумму ущерба, не подлежащего возмещению Страховщиком (франшиза).</w:t>
      </w:r>
    </w:p>
    <w:p w:rsidR="001E0DC4" w:rsidRPr="00150300" w:rsidRDefault="001E0DC4" w:rsidP="001E0DC4">
      <w:pPr>
        <w:pStyle w:val="aff3"/>
        <w:shd w:val="clear" w:color="auto" w:fill="FFFFFF"/>
        <w:spacing w:before="0" w:beforeAutospacing="0" w:after="0" w:afterAutospacing="0"/>
        <w:jc w:val="both"/>
      </w:pPr>
      <w:r w:rsidRPr="00150300">
        <w:t xml:space="preserve">        8.2.8. Страховое возмещение:</w:t>
      </w:r>
    </w:p>
    <w:p w:rsidR="001E0DC4" w:rsidRDefault="001E0DC4" w:rsidP="001E0DC4">
      <w:pPr>
        <w:widowControl w:val="0"/>
        <w:ind w:firstLine="540"/>
        <w:jc w:val="both"/>
      </w:pPr>
      <w:r w:rsidRPr="002D5130">
        <w:t xml:space="preserve">Страховщик обязуется при наступлении страхового случая </w:t>
      </w:r>
      <w:r>
        <w:t>по с</w:t>
      </w:r>
      <w:r w:rsidRPr="002D5130">
        <w:t>траховани</w:t>
      </w:r>
      <w:r>
        <w:t>ю</w:t>
      </w:r>
      <w:r w:rsidRPr="002D5130">
        <w:t xml:space="preserve"> </w:t>
      </w:r>
      <w:r>
        <w:t>предмета ипотеки, земельного участка</w:t>
      </w:r>
      <w:r w:rsidRPr="002D5130">
        <w:t xml:space="preserve">, </w:t>
      </w:r>
      <w:r>
        <w:t xml:space="preserve">имущества </w:t>
      </w:r>
      <w:r w:rsidRPr="002D5130">
        <w:t>заложенного в обеспечение исполнения денежных обязатель</w:t>
      </w:r>
      <w:proofErr w:type="gramStart"/>
      <w:r w:rsidRPr="002D5130">
        <w:t>ств Стр</w:t>
      </w:r>
      <w:proofErr w:type="gramEnd"/>
      <w:r w:rsidRPr="002D5130">
        <w:t>ахователей</w:t>
      </w:r>
      <w:r>
        <w:t>,</w:t>
      </w:r>
      <w:r w:rsidRPr="002D5130">
        <w:t xml:space="preserve"> </w:t>
      </w:r>
      <w:r w:rsidRPr="002D04C1">
        <w:t>либо денежных обязательств третьих лиц перед Банком</w:t>
      </w:r>
      <w:r>
        <w:t>, в</w:t>
      </w:r>
      <w:r w:rsidRPr="002D5130">
        <w:t>о исполнение прав Банка как выгодоприобретателя</w:t>
      </w:r>
      <w:r>
        <w:t xml:space="preserve">, </w:t>
      </w:r>
      <w:r w:rsidRPr="002D5130">
        <w:t xml:space="preserve">перечислить суммы страхового возмещения на счет, указанный Банком: </w:t>
      </w:r>
    </w:p>
    <w:p w:rsidR="001E0DC4" w:rsidRDefault="001E0DC4" w:rsidP="001E0DC4">
      <w:pPr>
        <w:widowControl w:val="0"/>
        <w:jc w:val="both"/>
      </w:pPr>
      <w:r>
        <w:t xml:space="preserve">          </w:t>
      </w:r>
      <w:proofErr w:type="gramStart"/>
      <w:r>
        <w:t xml:space="preserve">1) </w:t>
      </w:r>
      <w:r w:rsidRPr="002D5130">
        <w:t>Суммы страхового возмещения в соответствии с договорами страхования</w:t>
      </w:r>
      <w:r>
        <w:t>/полисами</w:t>
      </w:r>
      <w:r w:rsidRPr="002D5130">
        <w:t>, заключенным с</w:t>
      </w:r>
      <w:r>
        <w:t>о Страхователями</w:t>
      </w:r>
      <w:r w:rsidRPr="002D5130">
        <w:t xml:space="preserve">, при наступлении страховых случаев подлежат перечислению Страховщиками </w:t>
      </w:r>
      <w:r>
        <w:t>в размере имеющейся у заемщика общей задолженности на дату принятия решения Страховщика о страховой выплате</w:t>
      </w:r>
      <w:r w:rsidRPr="002D5130">
        <w:t xml:space="preserve"> на счет </w:t>
      </w:r>
      <w:r>
        <w:t xml:space="preserve">заемщика, </w:t>
      </w:r>
      <w:r w:rsidRPr="00133887">
        <w:t xml:space="preserve">открытый в Банке </w:t>
      </w:r>
      <w:r>
        <w:t>–</w:t>
      </w:r>
      <w:r w:rsidRPr="00133887">
        <w:t xml:space="preserve"> выгодоприобретателя</w:t>
      </w:r>
      <w:r w:rsidRPr="004E3937">
        <w:t xml:space="preserve"> </w:t>
      </w:r>
      <w:r>
        <w:rPr>
          <w:sz w:val="22"/>
          <w:szCs w:val="22"/>
        </w:rPr>
        <w:t>для выдачи и погашения кредита</w:t>
      </w:r>
      <w:r w:rsidRPr="002D5130">
        <w:t>, имеющего основанный на кредитном договоре и/или договоре залога интерес в сохранении предмета</w:t>
      </w:r>
      <w:proofErr w:type="gramEnd"/>
      <w:r w:rsidRPr="002D5130">
        <w:t xml:space="preserve"> залога. Поступившие суммы страхового возмещения направляются Банком на погашение обязательств </w:t>
      </w:r>
      <w:r>
        <w:t>заемщика</w:t>
      </w:r>
      <w:r w:rsidRPr="002D5130">
        <w:t xml:space="preserve"> по кредитным договорам в части остатка основного долга, начисленных процентов, штрафов, неустоек и т.д.</w:t>
      </w:r>
      <w:r>
        <w:t xml:space="preserve"> на дату поступления денежных средств.</w:t>
      </w:r>
    </w:p>
    <w:p w:rsidR="001E0DC4" w:rsidRDefault="001E0DC4" w:rsidP="001E0DC4">
      <w:pPr>
        <w:jc w:val="both"/>
      </w:pPr>
      <w:r>
        <w:t xml:space="preserve">        </w:t>
      </w:r>
      <w:r w:rsidRPr="002D5130">
        <w:t xml:space="preserve">В случае если сумма страхового возмещения, перечисленная Банку, будет превышать размер задолженности, Банк обязан разницу между суммой возмещения и размером  задолженности </w:t>
      </w:r>
      <w:r>
        <w:t xml:space="preserve">по заявлению заемщика выдать наличными либо </w:t>
      </w:r>
      <w:r w:rsidRPr="002D5130">
        <w:t>перечислить</w:t>
      </w:r>
      <w:r>
        <w:t xml:space="preserve"> по предоставленным им реквизитам</w:t>
      </w:r>
      <w:r w:rsidRPr="002D5130">
        <w:t>.</w:t>
      </w:r>
    </w:p>
    <w:p w:rsidR="001E0DC4" w:rsidRPr="002D5130" w:rsidRDefault="001E0DC4" w:rsidP="001E0DC4">
      <w:pPr>
        <w:widowControl w:val="0"/>
        <w:ind w:firstLine="540"/>
        <w:jc w:val="both"/>
      </w:pPr>
      <w:r>
        <w:t>2)</w:t>
      </w:r>
      <w:r w:rsidRPr="002D5130">
        <w:t xml:space="preserve"> Страхование </w:t>
      </w:r>
      <w:r>
        <w:t xml:space="preserve">от несчастных случаев и болезней </w:t>
      </w:r>
      <w:r w:rsidRPr="002D5130">
        <w:t xml:space="preserve">(потери трудоспособности) физических лиц, являющихся </w:t>
      </w:r>
      <w:r>
        <w:t>заемщи</w:t>
      </w:r>
      <w:r w:rsidRPr="002D5130">
        <w:t>ками Банка (в рамках программ ипотечного кредитования).</w:t>
      </w:r>
    </w:p>
    <w:p w:rsidR="001E0DC4" w:rsidRPr="002D5130" w:rsidRDefault="001E0DC4" w:rsidP="001E0DC4">
      <w:pPr>
        <w:widowControl w:val="0"/>
        <w:ind w:firstLine="540"/>
        <w:jc w:val="both"/>
      </w:pPr>
      <w:r w:rsidRPr="002D5130">
        <w:t>Во исполнение прав Банка как выгодоприобретателя Страховщик обязуется при наступлении страхового случая</w:t>
      </w:r>
      <w:r>
        <w:t xml:space="preserve"> </w:t>
      </w:r>
      <w:r w:rsidRPr="002D5130">
        <w:t xml:space="preserve">перечислить суммы страхового возмещения на </w:t>
      </w:r>
      <w:r>
        <w:t xml:space="preserve">счет заемщика, предоставленный </w:t>
      </w:r>
      <w:r w:rsidRPr="002D5130">
        <w:t>Банк</w:t>
      </w:r>
      <w:r>
        <w:t>ом на дату принятия решения Страховщиком о страховой выплате</w:t>
      </w:r>
      <w:r w:rsidRPr="002D5130">
        <w:t xml:space="preserve">. </w:t>
      </w:r>
    </w:p>
    <w:p w:rsidR="001E0DC4" w:rsidRPr="002D5130" w:rsidRDefault="001E0DC4" w:rsidP="001E0DC4">
      <w:pPr>
        <w:widowControl w:val="0"/>
        <w:ind w:firstLine="540"/>
        <w:jc w:val="both"/>
      </w:pPr>
      <w:r>
        <w:t>3)</w:t>
      </w:r>
      <w:r w:rsidRPr="002D5130">
        <w:t xml:space="preserve"> Страхование титула права собственности (риска утраты права собственности) имущества, заложенного в обеспечение исполнения денежных обязатель</w:t>
      </w:r>
      <w:proofErr w:type="gramStart"/>
      <w:r w:rsidRPr="002D5130">
        <w:t>ств Стр</w:t>
      </w:r>
      <w:proofErr w:type="gramEnd"/>
      <w:r w:rsidRPr="002D5130">
        <w:t>ахователей либо денежных обязательств третьих лиц перед Банком.</w:t>
      </w:r>
    </w:p>
    <w:p w:rsidR="001E0DC4" w:rsidRDefault="001E0DC4" w:rsidP="001E0DC4">
      <w:pPr>
        <w:widowControl w:val="0"/>
        <w:ind w:firstLine="540"/>
        <w:jc w:val="both"/>
      </w:pPr>
      <w:r w:rsidRPr="002D5130">
        <w:t xml:space="preserve">Во исполнение прав Банка как выгодоприобретателя Страховщик обязуется при наступлении страхового случая перечислить суммы страхового возмещения на </w:t>
      </w:r>
      <w:r>
        <w:t xml:space="preserve">счет заемщика, предоставленный  </w:t>
      </w:r>
      <w:r w:rsidRPr="002D5130">
        <w:t>Банк</w:t>
      </w:r>
      <w:r>
        <w:t>ом на дату принятия решения Страховщиком о страховой выплате.</w:t>
      </w:r>
      <w:r w:rsidRPr="002D5130">
        <w:t xml:space="preserve">  </w:t>
      </w:r>
    </w:p>
    <w:p w:rsidR="001E0DC4" w:rsidRPr="00AC6C55" w:rsidRDefault="001E0DC4" w:rsidP="001E0DC4">
      <w:pPr>
        <w:autoSpaceDE w:val="0"/>
        <w:autoSpaceDN w:val="0"/>
        <w:adjustRightInd w:val="0"/>
        <w:ind w:firstLine="567"/>
        <w:jc w:val="both"/>
        <w:outlineLvl w:val="1"/>
      </w:pPr>
      <w:r>
        <w:t>4) Страхование риска ответственности физических лиц перед Банком, заключивших кредитный договор с Банком и одновременно являющихся стороной залогодателем по договору об ипотеки имущества, за неисполнение или ненадлежащее исполнение обязательства по возврату целевого ипотечного кредита.</w:t>
      </w:r>
    </w:p>
    <w:p w:rsidR="001E0DC4" w:rsidRDefault="001E0DC4" w:rsidP="001E0DC4">
      <w:pPr>
        <w:widowControl w:val="0"/>
        <w:ind w:firstLine="540"/>
        <w:jc w:val="both"/>
      </w:pPr>
      <w:r>
        <w:t xml:space="preserve">Во исполнение прав Банка как выгодоприобретателя Страховщик обязуется при наступлении страхового случая перечислить суммы страхового возмещения на счет заемщика, предоставленный Банком на дату принятия решения Страховщиком о страховой выплате. </w:t>
      </w:r>
    </w:p>
    <w:p w:rsidR="001E0DC4" w:rsidRDefault="001E0DC4" w:rsidP="001E0DC4">
      <w:pPr>
        <w:pStyle w:val="aff3"/>
        <w:shd w:val="clear" w:color="auto" w:fill="FFFFFF"/>
        <w:spacing w:before="0" w:beforeAutospacing="0" w:after="0" w:afterAutospacing="0"/>
        <w:jc w:val="both"/>
        <w:rPr>
          <w:color w:val="646464"/>
        </w:rPr>
      </w:pPr>
    </w:p>
    <w:p w:rsidR="001E0DC4" w:rsidRPr="0004363C" w:rsidRDefault="001E0DC4" w:rsidP="001E0DC4">
      <w:pPr>
        <w:pStyle w:val="aff3"/>
        <w:shd w:val="clear" w:color="auto" w:fill="FFFFFF"/>
        <w:spacing w:before="0" w:beforeAutospacing="0" w:after="0" w:afterAutospacing="0"/>
        <w:jc w:val="both"/>
        <w:rPr>
          <w:color w:val="646464"/>
        </w:rPr>
      </w:pPr>
      <w:r>
        <w:rPr>
          <w:color w:val="646464"/>
        </w:rPr>
        <w:t xml:space="preserve">       </w:t>
      </w:r>
      <w:r w:rsidRPr="00150300">
        <w:t>8.3.</w:t>
      </w:r>
      <w:r>
        <w:rPr>
          <w:color w:val="646464"/>
        </w:rPr>
        <w:t xml:space="preserve"> </w:t>
      </w:r>
      <w:r>
        <w:t>Договоры</w:t>
      </w:r>
      <w:r w:rsidRPr="00887F31">
        <w:t xml:space="preserve"> страхования/полисы ипотечного кредитования в рамках корреспондентских программ с ОАО «Агентство ипотечного жилищного кредитования», ЗАО «КБ «</w:t>
      </w:r>
      <w:proofErr w:type="spellStart"/>
      <w:r w:rsidRPr="00887F31">
        <w:t>ДельтаКредит</w:t>
      </w:r>
      <w:proofErr w:type="spellEnd"/>
      <w:r w:rsidRPr="00887F31">
        <w:t xml:space="preserve">»  должны соответствовать требованиям, </w:t>
      </w:r>
      <w:r>
        <w:t>размещенным в свободном доступе на официальных сайтах данных организаций в сети интернет</w:t>
      </w:r>
      <w:r w:rsidRPr="00887F31">
        <w:t>.</w:t>
      </w:r>
    </w:p>
    <w:p w:rsidR="001E0DC4" w:rsidRPr="0004363C" w:rsidRDefault="001E0DC4" w:rsidP="001E0DC4">
      <w:pPr>
        <w:pStyle w:val="aff3"/>
        <w:shd w:val="clear" w:color="auto" w:fill="FFFFFF"/>
        <w:spacing w:before="0" w:beforeAutospacing="0" w:after="0" w:afterAutospacing="0"/>
        <w:jc w:val="both"/>
        <w:rPr>
          <w:color w:val="646464"/>
        </w:rPr>
      </w:pPr>
    </w:p>
    <w:p w:rsidR="001E0DC4" w:rsidRPr="00150300" w:rsidRDefault="001E0DC4" w:rsidP="001E0DC4">
      <w:pPr>
        <w:pStyle w:val="aff3"/>
        <w:shd w:val="clear" w:color="auto" w:fill="FFFFFF"/>
        <w:spacing w:before="0" w:beforeAutospacing="0" w:after="0" w:afterAutospacing="0"/>
        <w:jc w:val="both"/>
      </w:pPr>
      <w:r w:rsidRPr="00150300">
        <w:lastRenderedPageBreak/>
        <w:t xml:space="preserve">        8.4.По собственным кредитным программам Банка согласовываются Маски полисов/договоров страхования, соответствующие вышеуказанным требованиям.</w:t>
      </w:r>
    </w:p>
    <w:p w:rsidR="001E0DC4" w:rsidRPr="00150300" w:rsidRDefault="001E0DC4" w:rsidP="001E0DC4">
      <w:pPr>
        <w:pStyle w:val="aff3"/>
        <w:shd w:val="clear" w:color="auto" w:fill="FFFFFF"/>
        <w:spacing w:before="0" w:beforeAutospacing="0" w:after="0" w:afterAutospacing="0"/>
        <w:jc w:val="both"/>
      </w:pPr>
    </w:p>
    <w:p w:rsidR="001E0DC4" w:rsidRPr="002D5130" w:rsidRDefault="001E0DC4" w:rsidP="001E0DC4">
      <w:pPr>
        <w:ind w:firstLine="540"/>
        <w:jc w:val="both"/>
      </w:pPr>
      <w:r w:rsidRPr="00150300">
        <w:t>8.5. В остальных видах страхования,</w:t>
      </w:r>
      <w:r>
        <w:rPr>
          <w:color w:val="646464"/>
        </w:rPr>
        <w:t xml:space="preserve"> </w:t>
      </w:r>
      <w:r w:rsidRPr="002D5130">
        <w:t>если клиент Банка в договоре с Банком выразил волю на назначение Банка выгодоприобретателем, в договоре страхования</w:t>
      </w:r>
      <w:r>
        <w:t>/</w:t>
      </w:r>
      <w:r w:rsidRPr="002D5130">
        <w:t xml:space="preserve">полисе должно быть предусмотрено, что </w:t>
      </w:r>
      <w:r>
        <w:t xml:space="preserve">в </w:t>
      </w:r>
      <w:r w:rsidRPr="002D5130">
        <w:t>перв</w:t>
      </w:r>
      <w:r>
        <w:t>ую очередь</w:t>
      </w:r>
      <w:r w:rsidRPr="002D5130">
        <w:t xml:space="preserve"> выгодоприобретателем по договору страхования</w:t>
      </w:r>
      <w:r>
        <w:t>/</w:t>
      </w:r>
      <w:r w:rsidRPr="002D5130">
        <w:t>полису является Банк. Стороны договора страхования не вправе заменять выгодоприобретателя (Банк), кроме случаев, когда такая замена допускается законодательством или договором, заключенным между Банком и клиентом Банка;</w:t>
      </w:r>
    </w:p>
    <w:p w:rsidR="001E0DC4" w:rsidRDefault="001E0DC4" w:rsidP="001E0DC4">
      <w:pPr>
        <w:pStyle w:val="aff3"/>
        <w:shd w:val="clear" w:color="auto" w:fill="FFFFFF"/>
        <w:spacing w:before="0" w:beforeAutospacing="0" w:after="0" w:afterAutospacing="0"/>
        <w:jc w:val="both"/>
        <w:rPr>
          <w:color w:val="646464"/>
        </w:rPr>
      </w:pPr>
    </w:p>
    <w:p w:rsidR="001E0DC4" w:rsidRDefault="001E0DC4" w:rsidP="001E0DC4">
      <w:pPr>
        <w:ind w:firstLine="540"/>
        <w:jc w:val="both"/>
      </w:pPr>
      <w:r>
        <w:t>8.6.</w:t>
      </w:r>
      <w:r w:rsidRPr="006546F9">
        <w:t xml:space="preserve"> </w:t>
      </w:r>
      <w:proofErr w:type="gramStart"/>
      <w:r w:rsidRPr="00F71107">
        <w:t>Страховщик</w:t>
      </w:r>
      <w:r>
        <w:t xml:space="preserve"> обязан</w:t>
      </w:r>
      <w:r w:rsidRPr="00F71107">
        <w:t xml:space="preserve"> представлять Банку ежеквартальную и годовую бухгалтерскую отчетность в сроки, установленные для сдачи соответствующей отчетности в налоговые органы, а также изменения уставных документов, информацию об изменении региональной сети учреждений Страховщика на территории присутствия Банка, в случае если деятельность Страховщика осуществляется через филиал, об отмене, окончании срока действия и/или выдачи новой доверенности на руководителя филиала</w:t>
      </w:r>
      <w:r>
        <w:t>.</w:t>
      </w:r>
      <w:proofErr w:type="gramEnd"/>
    </w:p>
    <w:p w:rsidR="001E0DC4" w:rsidRPr="002D5130" w:rsidRDefault="001E0DC4" w:rsidP="001E0DC4">
      <w:pPr>
        <w:ind w:firstLine="540"/>
        <w:jc w:val="both"/>
      </w:pPr>
    </w:p>
    <w:p w:rsidR="001E0DC4" w:rsidRDefault="001E0DC4" w:rsidP="001E0DC4">
      <w:pPr>
        <w:ind w:firstLine="540"/>
        <w:jc w:val="both"/>
      </w:pPr>
      <w:r>
        <w:t>8.7.</w:t>
      </w:r>
      <w:r w:rsidRPr="002D5130">
        <w:t xml:space="preserve"> Страховщик </w:t>
      </w:r>
      <w:r>
        <w:t xml:space="preserve">обязан </w:t>
      </w:r>
      <w:r w:rsidRPr="002D5130">
        <w:t>незамедлительно уведомлять Банк об изменении местонахождения, почтового адреса, телефонных номеров, номеров факса и адреса электронной почты</w:t>
      </w:r>
      <w:r>
        <w:t>.</w:t>
      </w:r>
    </w:p>
    <w:p w:rsidR="001E0DC4" w:rsidRPr="002D5130" w:rsidRDefault="001E0DC4" w:rsidP="001E0DC4">
      <w:pPr>
        <w:ind w:firstLine="540"/>
        <w:jc w:val="both"/>
      </w:pPr>
    </w:p>
    <w:p w:rsidR="001E0DC4" w:rsidRPr="002D5130" w:rsidRDefault="001E0DC4" w:rsidP="001E0DC4">
      <w:pPr>
        <w:ind w:firstLine="540"/>
        <w:jc w:val="both"/>
      </w:pPr>
      <w:r>
        <w:t>8.8.</w:t>
      </w:r>
      <w:r w:rsidRPr="002D5130">
        <w:t xml:space="preserve"> Страховщик</w:t>
      </w:r>
      <w:r>
        <w:t xml:space="preserve"> обязан</w:t>
      </w:r>
      <w:r w:rsidRPr="002D5130">
        <w:t xml:space="preserve"> уведомлять Банк информационным письмом по</w:t>
      </w:r>
      <w:r>
        <w:t xml:space="preserve"> </w:t>
      </w:r>
      <w:proofErr w:type="gramStart"/>
      <w:r w:rsidRPr="0002653A">
        <w:t>корпоративному</w:t>
      </w:r>
      <w:proofErr w:type="gramEnd"/>
      <w:r w:rsidRPr="0002653A">
        <w:t xml:space="preserve"> </w:t>
      </w:r>
      <w:r w:rsidRPr="0002653A">
        <w:rPr>
          <w:lang w:val="en-US"/>
        </w:rPr>
        <w:t>e</w:t>
      </w:r>
      <w:r w:rsidRPr="0002653A">
        <w:t>-</w:t>
      </w:r>
      <w:r w:rsidRPr="0002653A">
        <w:rPr>
          <w:lang w:val="en-US"/>
        </w:rPr>
        <w:t>mail</w:t>
      </w:r>
      <w:r w:rsidRPr="002D5130">
        <w:t xml:space="preserve"> в течение одного календарного дня о фактах наступления страховых случаев</w:t>
      </w:r>
      <w:r>
        <w:t>.</w:t>
      </w:r>
    </w:p>
    <w:p w:rsidR="001E0DC4" w:rsidRDefault="001E0DC4" w:rsidP="001E0DC4">
      <w:pPr>
        <w:ind w:firstLine="540"/>
        <w:jc w:val="both"/>
      </w:pPr>
    </w:p>
    <w:p w:rsidR="001E0DC4" w:rsidRDefault="001E0DC4" w:rsidP="001E0DC4">
      <w:pPr>
        <w:ind w:firstLine="540"/>
        <w:jc w:val="both"/>
      </w:pPr>
      <w:r>
        <w:t xml:space="preserve">8.9. </w:t>
      </w:r>
      <w:r w:rsidRPr="00EE477C">
        <w:t>Страховщик</w:t>
      </w:r>
      <w:r>
        <w:t xml:space="preserve"> о</w:t>
      </w:r>
      <w:r w:rsidRPr="00EE477C">
        <w:t>бязан ежемесячно до двадцатого календарного числа каждого календарного месяца предоставлять в Банк информацию о договорах страхования, срок действия которых истекает в следующем месяце, а также о договорах страхования, Страхователи по которым допустили просрочку уплаты страховой премии, если это предусмотрено договором, заключенным между Банком и клиентом Банка</w:t>
      </w:r>
      <w:r>
        <w:t xml:space="preserve">. </w:t>
      </w:r>
    </w:p>
    <w:p w:rsidR="001E0DC4" w:rsidRPr="002D5130" w:rsidRDefault="001E0DC4" w:rsidP="001E0DC4">
      <w:pPr>
        <w:ind w:firstLine="540"/>
        <w:jc w:val="both"/>
      </w:pPr>
    </w:p>
    <w:p w:rsidR="001E0DC4" w:rsidRDefault="001E0DC4" w:rsidP="001E0DC4">
      <w:pPr>
        <w:widowControl w:val="0"/>
        <w:ind w:firstLine="540"/>
        <w:jc w:val="both"/>
      </w:pPr>
      <w:r>
        <w:t>9</w:t>
      </w:r>
      <w:r w:rsidRPr="002D5130">
        <w:t>. Банк обязуется размещать в своих помещениях, местах обслуживания и на официальном сайте информацию о Страховщиках, входящих в перечень страховых организаций, соответствующих требованиям настоящих Условий, а также информировать об этом клиентов Банка иным образом.</w:t>
      </w:r>
    </w:p>
    <w:p w:rsidR="001E0DC4" w:rsidRPr="002D5130" w:rsidRDefault="001E0DC4" w:rsidP="001E0DC4">
      <w:pPr>
        <w:widowControl w:val="0"/>
        <w:ind w:firstLine="540"/>
        <w:jc w:val="both"/>
      </w:pPr>
    </w:p>
    <w:p w:rsidR="001E0DC4" w:rsidRPr="005543C5" w:rsidRDefault="001E0DC4" w:rsidP="001E0DC4">
      <w:pPr>
        <w:ind w:firstLine="540"/>
        <w:jc w:val="both"/>
      </w:pPr>
      <w:r w:rsidRPr="002D5130">
        <w:t>1</w:t>
      </w:r>
      <w:r>
        <w:t>0</w:t>
      </w:r>
      <w:r w:rsidRPr="002D5130">
        <w:t xml:space="preserve">. Взаимодействие Банка и Страховщика в соответствии с настоящими Условиями не преследует цели ограничения конкуренции на соответствующих финансовых рынках, не определяет договоренностей по установлению фиксированных или предельных размеров страховых или банковских тарифов. При этом любая из сторон вправе заключать аналогичные и/или любые иные соглашения с третьими лицами без предварительного согласия или уведомления другой стороны. </w:t>
      </w:r>
    </w:p>
    <w:p w:rsidR="001E0DC4" w:rsidRPr="002D5130" w:rsidRDefault="001E0DC4" w:rsidP="001E0DC4">
      <w:pPr>
        <w:ind w:firstLine="540"/>
        <w:jc w:val="both"/>
      </w:pPr>
      <w:r w:rsidRPr="005543C5">
        <w:t xml:space="preserve">Клиенты (Страхователи) Банка, для заключения </w:t>
      </w:r>
      <w:r>
        <w:t>д</w:t>
      </w:r>
      <w:r w:rsidRPr="005543C5">
        <w:t xml:space="preserve">оговора страхования, вправе избрать любого </w:t>
      </w:r>
      <w:r>
        <w:t>С</w:t>
      </w:r>
      <w:r w:rsidRPr="005543C5">
        <w:t xml:space="preserve">траховщика, удовлетворяющим требованиям Банка. Банк </w:t>
      </w:r>
      <w:r>
        <w:t>принимает</w:t>
      </w:r>
      <w:r w:rsidRPr="005543C5">
        <w:t xml:space="preserve"> страховой полис (договор страхования) любой </w:t>
      </w:r>
      <w:r>
        <w:t>с</w:t>
      </w:r>
      <w:r w:rsidRPr="005543C5">
        <w:t xml:space="preserve">траховой </w:t>
      </w:r>
      <w:r>
        <w:t>организац</w:t>
      </w:r>
      <w:r w:rsidRPr="005543C5">
        <w:t xml:space="preserve">ии, выбранной </w:t>
      </w:r>
      <w:r>
        <w:t>к</w:t>
      </w:r>
      <w:r w:rsidRPr="005543C5">
        <w:t xml:space="preserve">лиентом (Страхователем), при условии, что </w:t>
      </w:r>
      <w:r>
        <w:t>с</w:t>
      </w:r>
      <w:r w:rsidRPr="005543C5">
        <w:t xml:space="preserve">траховая </w:t>
      </w:r>
      <w:r>
        <w:t>организац</w:t>
      </w:r>
      <w:r w:rsidRPr="005543C5">
        <w:t xml:space="preserve">ия соответствует требованиям Банка к страховым организациям и условиям предоставления страховой услуги. Условия не могут быть истолкованы в качестве обязанностей Банка и Страховщика прямо или косвенно навязывать своим </w:t>
      </w:r>
      <w:r>
        <w:t>к</w:t>
      </w:r>
      <w:r w:rsidRPr="005543C5">
        <w:t>лиентам (</w:t>
      </w:r>
      <w:r>
        <w:t>з</w:t>
      </w:r>
      <w:r w:rsidRPr="005543C5">
        <w:t xml:space="preserve">аемщикам) страховые услуги Страховщика, либо в качестве ограничений для Банка заключать аналогичные </w:t>
      </w:r>
      <w:r>
        <w:t>Соглашения</w:t>
      </w:r>
      <w:r w:rsidRPr="005543C5">
        <w:t xml:space="preserve"> с другими Страховщиками, соответствующими требованиям Банка или ограничений для Страховщика заключать аналогичные </w:t>
      </w:r>
      <w:r>
        <w:t>Соглашения</w:t>
      </w:r>
      <w:r w:rsidRPr="005543C5">
        <w:t xml:space="preserve"> с иными Банками. </w:t>
      </w:r>
      <w:r>
        <w:t xml:space="preserve">Условия </w:t>
      </w:r>
      <w:r w:rsidRPr="005543C5">
        <w:t xml:space="preserve"> не препятствует исполнению Банком </w:t>
      </w:r>
      <w:r w:rsidRPr="005543C5">
        <w:lastRenderedPageBreak/>
        <w:t xml:space="preserve">обязательств, установленных антимонопольным законодательством, в том числе по разъяснению своим </w:t>
      </w:r>
      <w:r>
        <w:t>к</w:t>
      </w:r>
      <w:r w:rsidRPr="005543C5">
        <w:t xml:space="preserve">лиентам (Страхователям) их права  выбора любой страховой организации, соответствующей требованиям Банка, а также по приему от своего </w:t>
      </w:r>
      <w:r>
        <w:t>к</w:t>
      </w:r>
      <w:r w:rsidRPr="005543C5">
        <w:t xml:space="preserve">лиента (Страхователя)  страховых полисов (договоров страхования) заключенных с  любыми  иными </w:t>
      </w:r>
      <w:r>
        <w:t>с</w:t>
      </w:r>
      <w:r w:rsidRPr="005543C5">
        <w:t xml:space="preserve">траховыми </w:t>
      </w:r>
      <w:r>
        <w:t>организация</w:t>
      </w:r>
      <w:r w:rsidRPr="005543C5">
        <w:t>ми, соответствующими требованиям Банка. Все действия в рамках настоящ</w:t>
      </w:r>
      <w:r>
        <w:t>их</w:t>
      </w:r>
      <w:r w:rsidRPr="005543C5">
        <w:t xml:space="preserve">  </w:t>
      </w:r>
      <w:r>
        <w:t>Условий</w:t>
      </w:r>
      <w:r w:rsidRPr="005543C5">
        <w:t xml:space="preserve"> основываются на свободном волеизъявлении Сторон, а также третьих лиц, интересы которых могут быть затронуты настоящим</w:t>
      </w:r>
      <w:r>
        <w:t>и</w:t>
      </w:r>
      <w:r w:rsidRPr="005543C5">
        <w:t xml:space="preserve"> </w:t>
      </w:r>
      <w:r>
        <w:t>Условиями</w:t>
      </w:r>
      <w:r w:rsidRPr="005543C5">
        <w:t>.</w:t>
      </w:r>
    </w:p>
    <w:p w:rsidR="001E0DC4" w:rsidRPr="002D5130" w:rsidRDefault="001E0DC4" w:rsidP="001E0DC4">
      <w:pPr>
        <w:ind w:firstLine="540"/>
        <w:jc w:val="both"/>
      </w:pPr>
      <w:r w:rsidRPr="002D5130">
        <w:t xml:space="preserve">При взаимодействии Банка и Страховщика в рамках </w:t>
      </w:r>
      <w:r>
        <w:t>Условий и</w:t>
      </w:r>
      <w:r w:rsidRPr="002D5130">
        <w:t xml:space="preserve"> Соглашения не устанавливаются ограничения (лимиты) на количество договоров страхования, которые могут быть заключены со Страхователями, на размер страховой суммы, на размер страховой премии.</w:t>
      </w:r>
    </w:p>
    <w:p w:rsidR="001E0DC4" w:rsidRDefault="001E0DC4" w:rsidP="001E0DC4">
      <w:pPr>
        <w:ind w:firstLine="540"/>
      </w:pPr>
      <w:r w:rsidRPr="002D5130">
        <w:t xml:space="preserve"> Настоящие Условия являются неотъемлемой частью соглашения, заключаемого между Банком и Страховщиком.</w:t>
      </w:r>
      <w:r w:rsidRPr="00077C32">
        <w:t xml:space="preserve"> </w:t>
      </w:r>
    </w:p>
    <w:p w:rsidR="001E0DC4" w:rsidRDefault="001E0DC4" w:rsidP="001E0DC4">
      <w:pPr>
        <w:ind w:firstLine="540"/>
      </w:pPr>
    </w:p>
    <w:p w:rsidR="001E0DC4" w:rsidRDefault="001E0DC4" w:rsidP="001E0DC4">
      <w:pPr>
        <w:ind w:firstLine="540"/>
      </w:pPr>
    </w:p>
    <w:p w:rsidR="001E0DC4" w:rsidRDefault="001E0DC4" w:rsidP="001E0DC4">
      <w:pPr>
        <w:ind w:firstLine="540"/>
      </w:pPr>
    </w:p>
    <w:p w:rsidR="001E0DC4" w:rsidRDefault="001E0DC4" w:rsidP="001E0DC4">
      <w:pPr>
        <w:ind w:firstLine="540"/>
      </w:pPr>
    </w:p>
    <w:p w:rsidR="001E0DC4" w:rsidRDefault="001E0DC4" w:rsidP="001E0DC4">
      <w:pPr>
        <w:ind w:firstLine="540"/>
      </w:pPr>
    </w:p>
    <w:p w:rsidR="001E0DC4" w:rsidRDefault="001E0DC4" w:rsidP="001E0DC4">
      <w:pPr>
        <w:ind w:firstLine="540"/>
      </w:pPr>
    </w:p>
    <w:p w:rsidR="001E0DC4" w:rsidRDefault="001E0DC4" w:rsidP="001E0DC4">
      <w:pPr>
        <w:ind w:firstLine="540"/>
      </w:pPr>
    </w:p>
    <w:p w:rsidR="001E0DC4" w:rsidRDefault="001E0DC4" w:rsidP="001E0DC4">
      <w:pPr>
        <w:ind w:firstLine="540"/>
      </w:pPr>
    </w:p>
    <w:p w:rsidR="001E0DC4" w:rsidRDefault="001E0DC4" w:rsidP="001E0DC4">
      <w:pPr>
        <w:ind w:firstLine="540"/>
      </w:pPr>
    </w:p>
    <w:p w:rsidR="001E0DC4" w:rsidRDefault="001E0DC4" w:rsidP="001E0DC4">
      <w:pPr>
        <w:ind w:firstLine="540"/>
      </w:pPr>
    </w:p>
    <w:p w:rsidR="001E0DC4" w:rsidRDefault="001E0DC4" w:rsidP="001E0DC4">
      <w:pPr>
        <w:ind w:firstLine="540"/>
      </w:pPr>
    </w:p>
    <w:p w:rsidR="001E0DC4" w:rsidRDefault="001E0DC4" w:rsidP="001E0DC4">
      <w:pPr>
        <w:ind w:firstLine="540"/>
      </w:pPr>
    </w:p>
    <w:p w:rsidR="001E0DC4" w:rsidRDefault="001E0DC4" w:rsidP="001E0DC4">
      <w:pPr>
        <w:ind w:firstLine="540"/>
      </w:pPr>
    </w:p>
    <w:p w:rsidR="001E0DC4" w:rsidRDefault="001E0DC4" w:rsidP="001E0DC4">
      <w:pPr>
        <w:ind w:firstLine="540"/>
      </w:pPr>
    </w:p>
    <w:p w:rsidR="001E0DC4" w:rsidRDefault="001E0DC4" w:rsidP="001E0DC4">
      <w:pPr>
        <w:ind w:firstLine="540"/>
      </w:pPr>
    </w:p>
    <w:p w:rsidR="001E0DC4" w:rsidRDefault="001E0DC4" w:rsidP="001E0DC4">
      <w:pPr>
        <w:ind w:firstLine="540"/>
      </w:pPr>
    </w:p>
    <w:p w:rsidR="001E0DC4" w:rsidRDefault="001E0DC4" w:rsidP="001E0DC4">
      <w:pPr>
        <w:ind w:firstLine="540"/>
      </w:pPr>
    </w:p>
    <w:p w:rsidR="001E0DC4" w:rsidRDefault="001E0DC4" w:rsidP="001E0DC4">
      <w:pPr>
        <w:ind w:firstLine="540"/>
      </w:pPr>
    </w:p>
    <w:p w:rsidR="001E0DC4" w:rsidRDefault="001E0DC4" w:rsidP="001E0DC4">
      <w:pPr>
        <w:ind w:firstLine="540"/>
      </w:pPr>
    </w:p>
    <w:p w:rsidR="001E0DC4" w:rsidRDefault="001E0DC4" w:rsidP="001E0DC4">
      <w:pPr>
        <w:ind w:firstLine="540"/>
      </w:pPr>
    </w:p>
    <w:p w:rsidR="001E0DC4" w:rsidRDefault="001E0DC4" w:rsidP="001E0DC4">
      <w:pPr>
        <w:ind w:firstLine="540"/>
      </w:pPr>
    </w:p>
    <w:p w:rsidR="001E0DC4" w:rsidRDefault="001E0DC4" w:rsidP="001E0DC4">
      <w:pPr>
        <w:ind w:firstLine="540"/>
      </w:pPr>
    </w:p>
    <w:p w:rsidR="001E0DC4" w:rsidRDefault="001E0DC4" w:rsidP="001E0DC4">
      <w:pPr>
        <w:ind w:firstLine="540"/>
      </w:pPr>
    </w:p>
    <w:p w:rsidR="001E0DC4" w:rsidRDefault="001E0DC4" w:rsidP="001E0DC4">
      <w:pPr>
        <w:ind w:firstLine="540"/>
      </w:pPr>
    </w:p>
    <w:p w:rsidR="001E0DC4" w:rsidRDefault="001E0DC4" w:rsidP="001E0DC4">
      <w:pPr>
        <w:ind w:firstLine="540"/>
      </w:pPr>
    </w:p>
    <w:p w:rsidR="001E0DC4" w:rsidRDefault="001E0DC4" w:rsidP="001E0DC4">
      <w:pPr>
        <w:ind w:firstLine="540"/>
      </w:pPr>
    </w:p>
    <w:p w:rsidR="001E0DC4" w:rsidRDefault="001E0DC4" w:rsidP="001E0DC4">
      <w:pPr>
        <w:ind w:firstLine="540"/>
      </w:pPr>
    </w:p>
    <w:p w:rsidR="001E0DC4" w:rsidRDefault="001E0DC4" w:rsidP="001E0DC4">
      <w:pPr>
        <w:ind w:firstLine="540"/>
        <w:sectPr w:rsidR="001E0DC4" w:rsidSect="00651324">
          <w:headerReference w:type="even" r:id="rId7"/>
          <w:headerReference w:type="default" r:id="rId8"/>
          <w:footerReference w:type="default" r:id="rId9"/>
          <w:type w:val="continuous"/>
          <w:pgSz w:w="11906" w:h="16838"/>
          <w:pgMar w:top="1134" w:right="567" w:bottom="1134" w:left="1701" w:header="709" w:footer="709" w:gutter="0"/>
          <w:cols w:space="708"/>
          <w:formProt w:val="0"/>
          <w:titlePg/>
          <w:docGrid w:linePitch="360"/>
        </w:sectPr>
      </w:pPr>
    </w:p>
    <w:p w:rsidR="001E0DC4" w:rsidRDefault="001E0DC4" w:rsidP="001E0DC4">
      <w:pPr>
        <w:pStyle w:val="aff4"/>
        <w:numPr>
          <w:ilvl w:val="0"/>
          <w:numId w:val="20"/>
        </w:numPr>
        <w:jc w:val="center"/>
        <w:rPr>
          <w:b/>
        </w:rPr>
      </w:pPr>
      <w:r w:rsidRPr="004B3E59">
        <w:rPr>
          <w:b/>
        </w:rPr>
        <w:lastRenderedPageBreak/>
        <w:t>Заключение</w:t>
      </w:r>
    </w:p>
    <w:p w:rsidR="001E0DC4" w:rsidRPr="004B3E59" w:rsidRDefault="001E0DC4" w:rsidP="001E0DC4">
      <w:pPr>
        <w:pStyle w:val="aff4"/>
        <w:ind w:left="1800"/>
        <w:rPr>
          <w:b/>
        </w:rPr>
      </w:pPr>
    </w:p>
    <w:p w:rsidR="001E0DC4" w:rsidRDefault="001E0DC4" w:rsidP="001E0DC4">
      <w:pPr>
        <w:tabs>
          <w:tab w:val="left" w:pos="851"/>
        </w:tabs>
        <w:autoSpaceDE w:val="0"/>
        <w:autoSpaceDN w:val="0"/>
        <w:adjustRightInd w:val="0"/>
        <w:spacing w:after="120"/>
        <w:ind w:firstLine="567"/>
        <w:jc w:val="both"/>
        <w:rPr>
          <w:color w:val="000000"/>
        </w:rPr>
      </w:pPr>
      <w:r>
        <w:rPr>
          <w:color w:val="000000"/>
        </w:rPr>
        <w:t>1. Настоящие Условия вступает в силу со дня его утверждения решением Правления Банка.</w:t>
      </w:r>
    </w:p>
    <w:p w:rsidR="001E0DC4" w:rsidRPr="00713290" w:rsidRDefault="001E0DC4" w:rsidP="001E0DC4">
      <w:pPr>
        <w:tabs>
          <w:tab w:val="left" w:pos="851"/>
        </w:tabs>
        <w:autoSpaceDE w:val="0"/>
        <w:autoSpaceDN w:val="0"/>
        <w:adjustRightInd w:val="0"/>
        <w:spacing w:after="120"/>
        <w:ind w:firstLine="567"/>
        <w:jc w:val="both"/>
        <w:rPr>
          <w:color w:val="000000"/>
        </w:rPr>
      </w:pPr>
      <w:r>
        <w:rPr>
          <w:color w:val="000000"/>
        </w:rPr>
        <w:t>2. Настоящие Условия могут быть изменены, дополнены и отменены по решению Правления Банка.</w:t>
      </w:r>
    </w:p>
    <w:p w:rsidR="001E0DC4" w:rsidRPr="00713290" w:rsidRDefault="001E0DC4" w:rsidP="001E0DC4">
      <w:pPr>
        <w:tabs>
          <w:tab w:val="left" w:pos="851"/>
        </w:tabs>
        <w:autoSpaceDE w:val="0"/>
        <w:autoSpaceDN w:val="0"/>
        <w:adjustRightInd w:val="0"/>
        <w:spacing w:after="120"/>
        <w:ind w:firstLine="567"/>
        <w:jc w:val="both"/>
        <w:rPr>
          <w:color w:val="000000"/>
        </w:rPr>
      </w:pPr>
      <w:r>
        <w:rPr>
          <w:color w:val="000000"/>
        </w:rPr>
        <w:t xml:space="preserve">3. </w:t>
      </w:r>
      <w:r w:rsidRPr="00713290">
        <w:rPr>
          <w:color w:val="000000"/>
        </w:rPr>
        <w:t xml:space="preserve">Все вопросы, не урегулированные в </w:t>
      </w:r>
      <w:r>
        <w:rPr>
          <w:color w:val="000000"/>
        </w:rPr>
        <w:t>Условиях</w:t>
      </w:r>
      <w:r w:rsidRPr="00713290">
        <w:rPr>
          <w:color w:val="000000"/>
        </w:rPr>
        <w:t>, регулируются действующим законодательством Российской Федерации, Уставом Банка.</w:t>
      </w:r>
    </w:p>
    <w:p w:rsidR="001E0DC4" w:rsidRDefault="001E0DC4" w:rsidP="001E0DC4">
      <w:pPr>
        <w:ind w:firstLine="540"/>
        <w:jc w:val="both"/>
      </w:pPr>
    </w:p>
    <w:p w:rsidR="001E0DC4" w:rsidRPr="002D5130" w:rsidRDefault="001E0DC4" w:rsidP="001E0DC4">
      <w:pPr>
        <w:pageBreakBefore/>
        <w:ind w:left="5670"/>
        <w:jc w:val="both"/>
      </w:pPr>
      <w:r w:rsidRPr="002D5130">
        <w:rPr>
          <w:bCs/>
        </w:rPr>
        <w:lastRenderedPageBreak/>
        <w:t xml:space="preserve">Приложение № 1 к </w:t>
      </w:r>
      <w:r w:rsidRPr="002D5130">
        <w:t xml:space="preserve">Условиям взаимодействия </w:t>
      </w:r>
      <w:r w:rsidR="00A3335E">
        <w:t xml:space="preserve">ООО </w:t>
      </w:r>
      <w:r w:rsidR="00A3335E" w:rsidRPr="008F4187">
        <w:rPr>
          <w:kern w:val="1"/>
        </w:rPr>
        <w:t>"ТАТАГРОПРОМБАНК"</w:t>
      </w:r>
      <w:r w:rsidRPr="002D5130">
        <w:t xml:space="preserve"> и страховых компаний</w:t>
      </w:r>
    </w:p>
    <w:p w:rsidR="001E0DC4" w:rsidRPr="002D5130" w:rsidRDefault="001E0DC4" w:rsidP="001E0DC4">
      <w:pPr>
        <w:jc w:val="both"/>
      </w:pPr>
    </w:p>
    <w:p w:rsidR="001E0DC4" w:rsidRPr="002D5130" w:rsidRDefault="001E0DC4" w:rsidP="001E0DC4">
      <w:pPr>
        <w:jc w:val="center"/>
      </w:pPr>
    </w:p>
    <w:p w:rsidR="001E0DC4" w:rsidRPr="002D5130" w:rsidRDefault="001E0DC4" w:rsidP="001E0DC4">
      <w:pPr>
        <w:ind w:left="5220"/>
        <w:jc w:val="both"/>
      </w:pPr>
      <w:r w:rsidRPr="002D5130">
        <w:t>Председателю Правления</w:t>
      </w:r>
    </w:p>
    <w:p w:rsidR="001E0DC4" w:rsidRPr="002D5130" w:rsidRDefault="00A3335E" w:rsidP="001E0DC4">
      <w:pPr>
        <w:jc w:val="center"/>
      </w:pPr>
      <w:r>
        <w:t xml:space="preserve">                                                                      ООО </w:t>
      </w:r>
      <w:r w:rsidRPr="008F4187">
        <w:rPr>
          <w:kern w:val="1"/>
        </w:rPr>
        <w:t>"ТАТАГРОПРОМБАНК"</w:t>
      </w:r>
    </w:p>
    <w:p w:rsidR="001E0DC4" w:rsidRPr="002D5130" w:rsidRDefault="001E0DC4" w:rsidP="001E0DC4">
      <w:pPr>
        <w:jc w:val="center"/>
      </w:pPr>
    </w:p>
    <w:p w:rsidR="001E0DC4" w:rsidRPr="002D5130" w:rsidRDefault="001E0DC4" w:rsidP="001E0DC4">
      <w:pPr>
        <w:jc w:val="center"/>
      </w:pPr>
      <w:r w:rsidRPr="002D5130">
        <w:t>Заявление Страховщика о проверке на соответствие требованиям Банка</w:t>
      </w:r>
    </w:p>
    <w:p w:rsidR="001E0DC4" w:rsidRPr="002D5130" w:rsidRDefault="001E0DC4" w:rsidP="001E0DC4"/>
    <w:p w:rsidR="001E0DC4" w:rsidRPr="002D5130" w:rsidRDefault="001E0DC4" w:rsidP="001E0DC4"/>
    <w:p w:rsidR="001E0DC4" w:rsidRPr="002D5130" w:rsidRDefault="001E0DC4" w:rsidP="001E0DC4">
      <w:pPr>
        <w:ind w:firstLine="540"/>
        <w:jc w:val="both"/>
      </w:pPr>
      <w:r w:rsidRPr="002D5130">
        <w:t>_____________________________ (наименование Страховщика, ОГРН, ИНН) в лице ________________________________, действующег</w:t>
      </w:r>
      <w:proofErr w:type="gramStart"/>
      <w:r w:rsidRPr="002D5130">
        <w:t>о(</w:t>
      </w:r>
      <w:proofErr w:type="gramEnd"/>
      <w:r w:rsidRPr="002D5130">
        <w:t xml:space="preserve">ей) на основании __________________________________, настоящим заявляет о своем намерении сотрудничать с </w:t>
      </w:r>
      <w:r w:rsidR="00A3335E">
        <w:t xml:space="preserve">ООО </w:t>
      </w:r>
      <w:r w:rsidR="00A3335E" w:rsidRPr="008F4187">
        <w:rPr>
          <w:kern w:val="1"/>
        </w:rPr>
        <w:t>"ТАТАГРОПРОМБАНК"</w:t>
      </w:r>
      <w:r w:rsidRPr="002D5130">
        <w:t xml:space="preserve"> и просит провести проверку на предмет соответствия требованиям Банка.</w:t>
      </w:r>
    </w:p>
    <w:p w:rsidR="001E0DC4" w:rsidRPr="002D5130" w:rsidRDefault="001E0DC4" w:rsidP="001E0DC4">
      <w:pPr>
        <w:jc w:val="both"/>
      </w:pPr>
    </w:p>
    <w:p w:rsidR="001E0DC4" w:rsidRPr="002D5130" w:rsidRDefault="001E0DC4" w:rsidP="001E0DC4">
      <w:pPr>
        <w:ind w:firstLine="540"/>
        <w:jc w:val="both"/>
      </w:pPr>
      <w:r w:rsidRPr="002D5130">
        <w:t>Приложения: копии следующих документов:</w:t>
      </w:r>
    </w:p>
    <w:p w:rsidR="001E0DC4" w:rsidRPr="002D5130" w:rsidRDefault="001E0DC4" w:rsidP="001E0DC4">
      <w:pPr>
        <w:pStyle w:val="af7"/>
        <w:jc w:val="both"/>
      </w:pPr>
      <w:r w:rsidRPr="002D5130">
        <w:t>- Свидетельство о государственной регистрации (содержащее ОГРН), свидетельства о внесении изменений в ЕГРЮЛ, не связанных/связанных с внесением изменений в учредительные документы;</w:t>
      </w:r>
    </w:p>
    <w:p w:rsidR="001E0DC4" w:rsidRPr="002D5130" w:rsidRDefault="001E0DC4" w:rsidP="001E0DC4">
      <w:pPr>
        <w:pStyle w:val="af7"/>
        <w:jc w:val="both"/>
      </w:pPr>
      <w:r w:rsidRPr="002D5130">
        <w:t>- Свидетельство о постановке на налоговый учет (содержащее ИНН);</w:t>
      </w:r>
    </w:p>
    <w:p w:rsidR="001E0DC4" w:rsidRPr="002D5130" w:rsidRDefault="001E0DC4" w:rsidP="001E0DC4">
      <w:pPr>
        <w:pStyle w:val="af7"/>
        <w:jc w:val="both"/>
      </w:pPr>
      <w:r w:rsidRPr="002D5130">
        <w:t>- учредительные документы и изменения к ним (если имеются);</w:t>
      </w:r>
    </w:p>
    <w:p w:rsidR="001E0DC4" w:rsidRPr="002D5130" w:rsidRDefault="001E0DC4" w:rsidP="001E0DC4">
      <w:pPr>
        <w:pStyle w:val="af7"/>
        <w:jc w:val="both"/>
      </w:pPr>
      <w:r w:rsidRPr="002D5130">
        <w:t>- документ, подтверждающий назначение действующего руководителя Страховщика;</w:t>
      </w:r>
    </w:p>
    <w:p w:rsidR="001E0DC4" w:rsidRPr="002D5130" w:rsidRDefault="001E0DC4" w:rsidP="001E0DC4">
      <w:pPr>
        <w:pStyle w:val="af7"/>
        <w:jc w:val="both"/>
      </w:pPr>
      <w:r w:rsidRPr="002D5130">
        <w:t>- в случае если деятельность Страховщика осуществляется через филиал, доверенность на руководителя филиала;</w:t>
      </w:r>
    </w:p>
    <w:p w:rsidR="001E0DC4" w:rsidRPr="002D5130" w:rsidRDefault="001E0DC4" w:rsidP="001E0DC4">
      <w:pPr>
        <w:pStyle w:val="af7"/>
        <w:jc w:val="both"/>
      </w:pPr>
      <w:r>
        <w:t>-</w:t>
      </w:r>
      <w:r w:rsidRPr="002D5130">
        <w:t>паспорта учредителей Страховщика или руководителя Страховщика или руководителя филиала Страховщика;</w:t>
      </w:r>
    </w:p>
    <w:p w:rsidR="001E0DC4" w:rsidRPr="002D5130" w:rsidRDefault="001E0DC4" w:rsidP="001E0DC4">
      <w:pPr>
        <w:pStyle w:val="af7"/>
        <w:jc w:val="both"/>
      </w:pPr>
      <w:r>
        <w:t>-</w:t>
      </w:r>
      <w:r w:rsidRPr="002D5130">
        <w:t>утвержденные правила страхования соответствующих рисков;</w:t>
      </w:r>
    </w:p>
    <w:p w:rsidR="001E0DC4" w:rsidRPr="002D5130" w:rsidRDefault="001E0DC4" w:rsidP="001E0DC4">
      <w:pPr>
        <w:pStyle w:val="af7"/>
        <w:jc w:val="both"/>
      </w:pPr>
      <w:r>
        <w:t>-</w:t>
      </w:r>
      <w:r w:rsidRPr="002D5130">
        <w:t>Бухгалтерский баланс (форма 1-с</w:t>
      </w:r>
      <w:r>
        <w:t>траховщик</w:t>
      </w:r>
      <w:r w:rsidRPr="002D5130">
        <w:t>);</w:t>
      </w:r>
    </w:p>
    <w:p w:rsidR="001E0DC4" w:rsidRDefault="001E0DC4" w:rsidP="001E0DC4">
      <w:pPr>
        <w:pStyle w:val="af7"/>
        <w:jc w:val="both"/>
      </w:pPr>
      <w:r w:rsidRPr="0002168E">
        <w:t>-Отчет о финансовых результатах страховщика</w:t>
      </w:r>
      <w:r w:rsidRPr="000E4020">
        <w:t xml:space="preserve"> (форма 2-страховщик</w:t>
      </w:r>
      <w:r>
        <w:t>)</w:t>
      </w:r>
      <w:r w:rsidRPr="000E4020">
        <w:t xml:space="preserve">; </w:t>
      </w:r>
    </w:p>
    <w:p w:rsidR="001E0DC4" w:rsidRDefault="001E0DC4" w:rsidP="001E0DC4">
      <w:pPr>
        <w:pStyle w:val="af7"/>
        <w:jc w:val="both"/>
      </w:pPr>
      <w:r>
        <w:t>-Отчет об изменениях капитала страховщика (форма 3-страховщик);</w:t>
      </w:r>
    </w:p>
    <w:p w:rsidR="001E0DC4" w:rsidRDefault="001E0DC4" w:rsidP="001E0DC4">
      <w:pPr>
        <w:pStyle w:val="af7"/>
        <w:jc w:val="both"/>
      </w:pPr>
      <w:r>
        <w:t>-Отчет о движении денежных средств (форма 4-страховщик);</w:t>
      </w:r>
    </w:p>
    <w:p w:rsidR="001E0DC4" w:rsidRPr="000E4020" w:rsidRDefault="001E0DC4" w:rsidP="001E0DC4">
      <w:pPr>
        <w:pStyle w:val="ConsNonformat"/>
        <w:jc w:val="both"/>
        <w:rPr>
          <w:rFonts w:ascii="Times New Roman" w:hAnsi="Times New Roman" w:cs="Times New Roman"/>
          <w:sz w:val="24"/>
          <w:szCs w:val="24"/>
        </w:rPr>
      </w:pPr>
      <w:r>
        <w:t>-</w:t>
      </w:r>
      <w:r w:rsidRPr="00FF2F09">
        <w:rPr>
          <w:rFonts w:ascii="Times New Roman" w:hAnsi="Times New Roman" w:cs="Times New Roman"/>
          <w:sz w:val="24"/>
          <w:szCs w:val="24"/>
        </w:rPr>
        <w:t xml:space="preserve"> </w:t>
      </w:r>
      <w:r w:rsidRPr="000E4020">
        <w:rPr>
          <w:rFonts w:ascii="Times New Roman" w:hAnsi="Times New Roman" w:cs="Times New Roman"/>
          <w:sz w:val="24"/>
          <w:szCs w:val="24"/>
        </w:rPr>
        <w:t>Дополнительно для Страховых медицинских организаций, осуществляющих деятельность в сфере обязательного медицинского страхования -  Отчет страховой медицинской организации о целевом использовании средств обязательного медицинского страхования (форма  6-омс);</w:t>
      </w:r>
    </w:p>
    <w:p w:rsidR="001E0DC4" w:rsidRPr="003C108F" w:rsidRDefault="001E0DC4" w:rsidP="001E0DC4">
      <w:pPr>
        <w:pStyle w:val="ConsNonformat"/>
        <w:jc w:val="both"/>
        <w:rPr>
          <w:rFonts w:ascii="Times New Roman" w:hAnsi="Times New Roman" w:cs="Times New Roman"/>
          <w:sz w:val="24"/>
          <w:szCs w:val="24"/>
        </w:rPr>
      </w:pPr>
      <w:r w:rsidRPr="000E4020">
        <w:rPr>
          <w:rFonts w:ascii="Times New Roman" w:hAnsi="Times New Roman" w:cs="Times New Roman"/>
          <w:sz w:val="24"/>
          <w:szCs w:val="24"/>
        </w:rPr>
        <w:t>-</w:t>
      </w:r>
      <w:r w:rsidRPr="003C108F">
        <w:rPr>
          <w:rFonts w:ascii="Times New Roman" w:hAnsi="Times New Roman" w:cs="Times New Roman"/>
          <w:sz w:val="24"/>
          <w:szCs w:val="24"/>
        </w:rPr>
        <w:t>Отчет о составе и структуре активов (форма 7-страховщик);</w:t>
      </w:r>
    </w:p>
    <w:p w:rsidR="001E0DC4" w:rsidRDefault="001E0DC4" w:rsidP="001E0DC4">
      <w:r w:rsidRPr="003C108F">
        <w:t>-Отчет о платежеспособности (форма 9-страховщик);</w:t>
      </w:r>
    </w:p>
    <w:p w:rsidR="001E0DC4" w:rsidRPr="00FC1A39" w:rsidRDefault="001E0DC4" w:rsidP="001E0DC4">
      <w:r w:rsidRPr="00FC1A39">
        <w:t>- Отчет о филиалах и представительствах (форма 12-страховщик);</w:t>
      </w:r>
    </w:p>
    <w:p w:rsidR="001E0DC4" w:rsidRPr="00FC1A39" w:rsidRDefault="001E0DC4" w:rsidP="001E0DC4">
      <w:pPr>
        <w:jc w:val="both"/>
      </w:pPr>
      <w:r w:rsidRPr="00FC1A39">
        <w:t>- Отчет об акционерах (участниках) и иных аффилированных лицах (форма 13-страховщик);</w:t>
      </w:r>
    </w:p>
    <w:p w:rsidR="001E0DC4" w:rsidRPr="000E4020" w:rsidRDefault="001E0DC4" w:rsidP="001E0DC4">
      <w:pPr>
        <w:pStyle w:val="ConsNonformat"/>
        <w:jc w:val="both"/>
        <w:rPr>
          <w:rFonts w:ascii="Times New Roman" w:hAnsi="Times New Roman" w:cs="Times New Roman"/>
          <w:sz w:val="24"/>
          <w:szCs w:val="24"/>
        </w:rPr>
      </w:pPr>
      <w:r w:rsidRPr="000E4020">
        <w:rPr>
          <w:rFonts w:ascii="Times New Roman" w:hAnsi="Times New Roman" w:cs="Times New Roman"/>
          <w:sz w:val="24"/>
          <w:szCs w:val="24"/>
        </w:rPr>
        <w:t>-Расшифровка по срокам некоторых строк баланса (по форме Приложения 2 к Приложению 3 настоящих Условий);</w:t>
      </w:r>
    </w:p>
    <w:p w:rsidR="001E0DC4" w:rsidRPr="002D5130" w:rsidRDefault="001E0DC4" w:rsidP="001E0DC4">
      <w:pPr>
        <w:pStyle w:val="af7"/>
        <w:jc w:val="both"/>
      </w:pPr>
      <w:r>
        <w:t>-</w:t>
      </w:r>
      <w:r w:rsidRPr="002D5130">
        <w:t>Сведения о деятельности страховой организации (1-</w:t>
      </w:r>
      <w:r>
        <w:t>СК</w:t>
      </w:r>
      <w:r w:rsidRPr="008C3EBA">
        <w:t>)</w:t>
      </w:r>
      <w:r w:rsidRPr="002D5130">
        <w:t xml:space="preserve">; </w:t>
      </w:r>
    </w:p>
    <w:p w:rsidR="001E0DC4" w:rsidRDefault="001E0DC4" w:rsidP="001E0DC4">
      <w:pPr>
        <w:pStyle w:val="af7"/>
        <w:jc w:val="both"/>
      </w:pPr>
      <w:r>
        <w:t>-</w:t>
      </w:r>
      <w:r w:rsidRPr="002D5130">
        <w:t xml:space="preserve">Сведения о деятельности страховой организации (форма </w:t>
      </w:r>
      <w:r>
        <w:t>2-С</w:t>
      </w:r>
      <w:r w:rsidRPr="002D5130">
        <w:t>);</w:t>
      </w:r>
    </w:p>
    <w:p w:rsidR="001E0DC4" w:rsidRDefault="001E0DC4" w:rsidP="001E0DC4">
      <w:pPr>
        <w:pStyle w:val="af7"/>
        <w:jc w:val="both"/>
      </w:pPr>
      <w:r>
        <w:lastRenderedPageBreak/>
        <w:t>-</w:t>
      </w:r>
      <w:r w:rsidRPr="00784B23">
        <w:t xml:space="preserve">Ежеквартальный отчет эмитента ценных бумаг, отчеты эмитента об итогах выпуска ценных бумаг, проспект эмиссии, информационный меморандум по анализируемым долговым обязательствам эмитента (при наличии); </w:t>
      </w:r>
    </w:p>
    <w:p w:rsidR="001E0DC4" w:rsidRDefault="001E0DC4" w:rsidP="001E0DC4">
      <w:pPr>
        <w:pStyle w:val="af7"/>
        <w:jc w:val="both"/>
      </w:pPr>
      <w:r>
        <w:t>-</w:t>
      </w:r>
      <w:r w:rsidRPr="00784B23">
        <w:t>Сведения о существенных событиях, затрагивающих финансово-хозяйственную деятельность контрагента (при наличии);</w:t>
      </w:r>
    </w:p>
    <w:p w:rsidR="001E0DC4" w:rsidRPr="00784B23" w:rsidRDefault="001E0DC4" w:rsidP="001E0DC4">
      <w:pPr>
        <w:pStyle w:val="af7"/>
        <w:jc w:val="both"/>
      </w:pPr>
      <w:r>
        <w:t>-</w:t>
      </w:r>
      <w:r w:rsidRPr="00784B23">
        <w:t>Управленческая отчетность контрагента, бюджет контрагента, бизнес-планы контрагента (при наличии);</w:t>
      </w:r>
    </w:p>
    <w:p w:rsidR="001E0DC4" w:rsidRPr="00784B23" w:rsidRDefault="001E0DC4" w:rsidP="001E0DC4">
      <w:pPr>
        <w:pStyle w:val="af7"/>
        <w:jc w:val="both"/>
      </w:pPr>
      <w:r>
        <w:t>-</w:t>
      </w:r>
      <w:r w:rsidRPr="00784B23">
        <w:t>Выписка из ЕГРЮЛ (действительна 1 месяц);</w:t>
      </w:r>
    </w:p>
    <w:p w:rsidR="001E0DC4" w:rsidRPr="00784B23" w:rsidRDefault="001E0DC4" w:rsidP="001E0DC4">
      <w:pPr>
        <w:pStyle w:val="af7"/>
        <w:jc w:val="both"/>
      </w:pPr>
      <w:r>
        <w:t>-</w:t>
      </w:r>
      <w:r w:rsidRPr="00784B23">
        <w:t>Информация о номинальных и конечных собственниках с долей участия в уставном капитале более 5%</w:t>
      </w:r>
      <w:r>
        <w:t xml:space="preserve"> </w:t>
      </w:r>
      <w:r w:rsidRPr="008C3EBA">
        <w:t>(</w:t>
      </w:r>
      <w:r w:rsidRPr="008C3EBA">
        <w:rPr>
          <w:color w:val="000000"/>
          <w:lang w:eastAsia="ru-RU"/>
        </w:rPr>
        <w:t>с указанием доли каждого собственника в процентах</w:t>
      </w:r>
      <w:r>
        <w:rPr>
          <w:color w:val="000000"/>
          <w:lang w:eastAsia="ru-RU"/>
        </w:rPr>
        <w:t>)</w:t>
      </w:r>
      <w:r w:rsidRPr="008C3EBA">
        <w:t>;</w:t>
      </w:r>
    </w:p>
    <w:p w:rsidR="001E0DC4" w:rsidRPr="00784B23" w:rsidRDefault="001E0DC4" w:rsidP="001E0DC4">
      <w:pPr>
        <w:pStyle w:val="af7"/>
        <w:jc w:val="both"/>
      </w:pPr>
      <w:r>
        <w:t>-</w:t>
      </w:r>
      <w:r w:rsidRPr="00784B23">
        <w:t>Информация о видах страхования и их доле в общей сумме страховых взносов. Информация предоставляется в Банк по форме, приведенной в Приложении 1</w:t>
      </w:r>
      <w:r>
        <w:t xml:space="preserve"> к Приложению №3 Условий взаимодействия </w:t>
      </w:r>
      <w:r w:rsidR="00A3335E">
        <w:t xml:space="preserve">ООО </w:t>
      </w:r>
      <w:r w:rsidR="00A3335E" w:rsidRPr="008F4187">
        <w:rPr>
          <w:kern w:val="1"/>
        </w:rPr>
        <w:t>"ТАТАГРОПРОМБАНК"</w:t>
      </w:r>
      <w:r>
        <w:t xml:space="preserve"> и страховых компаний</w:t>
      </w:r>
      <w:r w:rsidRPr="00784B23">
        <w:t>;</w:t>
      </w:r>
    </w:p>
    <w:p w:rsidR="001E0DC4" w:rsidRPr="00784B23" w:rsidRDefault="001E0DC4" w:rsidP="001E0DC4">
      <w:pPr>
        <w:pStyle w:val="af7"/>
        <w:jc w:val="both"/>
      </w:pPr>
      <w:r>
        <w:t>-</w:t>
      </w:r>
      <w:r w:rsidRPr="00784B23">
        <w:t xml:space="preserve">Информация о наличии просроченной дебиторской задолженности – предоставляется в произвольной форме (обязательной информацией </w:t>
      </w:r>
      <w:r>
        <w:t xml:space="preserve">при наличии просрочки </w:t>
      </w:r>
      <w:r w:rsidRPr="00784B23">
        <w:t>является: наименование контрагента, сумма задолженности, количество дней просрочки), заверенной уполномоченными лицами</w:t>
      </w:r>
      <w:r>
        <w:t>;</w:t>
      </w:r>
    </w:p>
    <w:p w:rsidR="001E0DC4" w:rsidRPr="002D5130" w:rsidRDefault="001E0DC4" w:rsidP="001E0DC4">
      <w:pPr>
        <w:pStyle w:val="af7"/>
        <w:jc w:val="both"/>
      </w:pPr>
      <w:r>
        <w:t>-</w:t>
      </w:r>
      <w:r w:rsidRPr="002D5130">
        <w:t>Справка по основным направлениям деятельности и сведениям о доходах от основных видов деятельности (по форме, установленной в Приложении № 2 к настоящим Условиям).</w:t>
      </w:r>
    </w:p>
    <w:p w:rsidR="001E0DC4" w:rsidRPr="002D5130" w:rsidRDefault="001E0DC4" w:rsidP="001E0DC4">
      <w:pPr>
        <w:ind w:firstLine="540"/>
        <w:jc w:val="both"/>
      </w:pPr>
    </w:p>
    <w:p w:rsidR="001E0DC4" w:rsidRPr="002D5130" w:rsidRDefault="001E0DC4" w:rsidP="001E0DC4">
      <w:pPr>
        <w:ind w:firstLine="540"/>
        <w:jc w:val="both"/>
      </w:pPr>
    </w:p>
    <w:p w:rsidR="001E0DC4" w:rsidRPr="002D5130" w:rsidRDefault="001E0DC4" w:rsidP="001E0DC4">
      <w:pPr>
        <w:jc w:val="both"/>
      </w:pPr>
      <w:r w:rsidRPr="002D5130">
        <w:t>__________________                                          ___________________/___________________</w:t>
      </w:r>
    </w:p>
    <w:p w:rsidR="001E0DC4" w:rsidRPr="002D5130" w:rsidRDefault="001E0DC4" w:rsidP="001E0DC4">
      <w:pPr>
        <w:ind w:firstLine="540"/>
        <w:jc w:val="center"/>
      </w:pPr>
      <w:r w:rsidRPr="002D5130">
        <w:t>м.п.</w:t>
      </w:r>
    </w:p>
    <w:p w:rsidR="001E0DC4" w:rsidRPr="002D5130" w:rsidRDefault="001E0DC4" w:rsidP="001E0DC4">
      <w:pPr>
        <w:pageBreakBefore/>
        <w:spacing w:after="120"/>
        <w:ind w:left="5670"/>
        <w:jc w:val="both"/>
        <w:rPr>
          <w:bCs/>
        </w:rPr>
      </w:pPr>
      <w:r w:rsidRPr="002D5130">
        <w:rPr>
          <w:bCs/>
        </w:rPr>
        <w:lastRenderedPageBreak/>
        <w:t>Приложение № 2 к Условиям взаимодействия</w:t>
      </w:r>
      <w:r w:rsidR="00A3335E">
        <w:rPr>
          <w:bCs/>
        </w:rPr>
        <w:t xml:space="preserve"> </w:t>
      </w:r>
      <w:r w:rsidR="00A3335E">
        <w:t xml:space="preserve">ООО </w:t>
      </w:r>
      <w:r w:rsidR="00A3335E" w:rsidRPr="008F4187">
        <w:rPr>
          <w:kern w:val="1"/>
        </w:rPr>
        <w:t>"ТАТАГРОПРОМБАНК"</w:t>
      </w:r>
      <w:r w:rsidRPr="002D5130">
        <w:rPr>
          <w:bCs/>
        </w:rPr>
        <w:t xml:space="preserve"> и страховых компаний</w:t>
      </w:r>
    </w:p>
    <w:p w:rsidR="001E0DC4" w:rsidRPr="002D5130" w:rsidRDefault="001E0DC4" w:rsidP="001E0DC4">
      <w:pPr>
        <w:jc w:val="center"/>
        <w:rPr>
          <w:b/>
        </w:rPr>
      </w:pPr>
    </w:p>
    <w:p w:rsidR="001E0DC4" w:rsidRPr="002D5130" w:rsidRDefault="001E0DC4" w:rsidP="001E0DC4">
      <w:pPr>
        <w:jc w:val="center"/>
        <w:rPr>
          <w:b/>
        </w:rPr>
      </w:pPr>
      <w:r w:rsidRPr="002D5130">
        <w:rPr>
          <w:b/>
        </w:rPr>
        <w:t>СПРАВКА</w:t>
      </w:r>
    </w:p>
    <w:p w:rsidR="001E0DC4" w:rsidRPr="002D5130" w:rsidRDefault="001E0DC4" w:rsidP="001E0DC4">
      <w:pPr>
        <w:jc w:val="center"/>
      </w:pPr>
      <w:r w:rsidRPr="002D5130">
        <w:t xml:space="preserve">по основным направлениям деятельности ______________ и сведениям </w:t>
      </w:r>
    </w:p>
    <w:p w:rsidR="001E0DC4" w:rsidRPr="002D5130" w:rsidRDefault="001E0DC4" w:rsidP="001E0DC4">
      <w:pPr>
        <w:jc w:val="center"/>
      </w:pPr>
      <w:r w:rsidRPr="002D5130">
        <w:t>о доходах от основных видов деятельности.</w:t>
      </w:r>
    </w:p>
    <w:p w:rsidR="001E0DC4" w:rsidRPr="002D5130" w:rsidRDefault="001E0DC4" w:rsidP="001E0DC4">
      <w:pPr>
        <w:jc w:val="center"/>
      </w:pPr>
    </w:p>
    <w:p w:rsidR="001E0DC4" w:rsidRPr="002D5130" w:rsidRDefault="001E0DC4" w:rsidP="001E0DC4">
      <w:pPr>
        <w:jc w:val="right"/>
      </w:pPr>
      <w:r w:rsidRPr="002D5130">
        <w:t>«____»______________200__г.</w:t>
      </w:r>
    </w:p>
    <w:p w:rsidR="001E0DC4" w:rsidRPr="002D5130" w:rsidRDefault="001E0DC4" w:rsidP="001E0DC4">
      <w:r w:rsidRPr="002D5130">
        <w:tab/>
      </w:r>
      <w:r w:rsidRPr="002D5130">
        <w:tab/>
      </w:r>
      <w:r w:rsidRPr="002D5130">
        <w:tab/>
      </w:r>
      <w:r w:rsidRPr="002D5130">
        <w:tab/>
      </w:r>
      <w:r w:rsidRPr="002D5130">
        <w:tab/>
      </w:r>
      <w:r w:rsidRPr="002D5130">
        <w:tab/>
      </w:r>
      <w:r w:rsidRPr="002D5130">
        <w:tab/>
      </w:r>
      <w:r w:rsidRPr="002D5130">
        <w:tab/>
      </w:r>
      <w:r w:rsidRPr="002D5130">
        <w:tab/>
      </w:r>
      <w:r w:rsidRPr="002D5130">
        <w:tab/>
        <w:t>Дата выдачи справки</w:t>
      </w:r>
    </w:p>
    <w:p w:rsidR="001E0DC4" w:rsidRPr="002D5130" w:rsidRDefault="001E0DC4" w:rsidP="001E0DC4">
      <w:pPr>
        <w:jc w:val="right"/>
      </w:pPr>
    </w:p>
    <w:p w:rsidR="001E0DC4" w:rsidRPr="002D5130" w:rsidRDefault="001E0DC4" w:rsidP="001E0DC4">
      <w:pPr>
        <w:numPr>
          <w:ilvl w:val="0"/>
          <w:numId w:val="2"/>
        </w:numPr>
        <w:tabs>
          <w:tab w:val="left" w:pos="720"/>
        </w:tabs>
        <w:suppressAutoHyphens/>
        <w:rPr>
          <w:b/>
        </w:rPr>
      </w:pPr>
      <w:r w:rsidRPr="002D5130">
        <w:rPr>
          <w:b/>
        </w:rPr>
        <w:t>Основными направлениями деятельности ____________ являются:</w:t>
      </w:r>
    </w:p>
    <w:p w:rsidR="001E0DC4" w:rsidRPr="002D5130" w:rsidRDefault="001E0DC4" w:rsidP="001E0DC4">
      <w:pPr>
        <w:numPr>
          <w:ilvl w:val="1"/>
          <w:numId w:val="2"/>
        </w:numPr>
        <w:tabs>
          <w:tab w:val="left" w:pos="900"/>
        </w:tabs>
        <w:suppressAutoHyphens/>
        <w:ind w:left="900"/>
      </w:pPr>
      <w:r w:rsidRPr="002D5130">
        <w:t>__________________________________________________________________</w:t>
      </w:r>
    </w:p>
    <w:p w:rsidR="001E0DC4" w:rsidRPr="002D5130" w:rsidRDefault="001E0DC4" w:rsidP="001E0DC4">
      <w:pPr>
        <w:numPr>
          <w:ilvl w:val="1"/>
          <w:numId w:val="2"/>
        </w:numPr>
        <w:tabs>
          <w:tab w:val="left" w:pos="900"/>
        </w:tabs>
        <w:suppressAutoHyphens/>
        <w:ind w:left="900"/>
      </w:pPr>
      <w:r w:rsidRPr="002D5130">
        <w:t>__________________________________________________________________</w:t>
      </w:r>
    </w:p>
    <w:p w:rsidR="001E0DC4" w:rsidRPr="002D5130" w:rsidRDefault="001E0DC4" w:rsidP="001E0DC4">
      <w:pPr>
        <w:numPr>
          <w:ilvl w:val="1"/>
          <w:numId w:val="2"/>
        </w:numPr>
        <w:tabs>
          <w:tab w:val="left" w:pos="900"/>
        </w:tabs>
        <w:suppressAutoHyphens/>
        <w:ind w:left="900"/>
      </w:pPr>
      <w:r w:rsidRPr="002D5130">
        <w:t>__________________________________________________________________</w:t>
      </w:r>
    </w:p>
    <w:p w:rsidR="001E0DC4" w:rsidRPr="002D5130" w:rsidRDefault="001E0DC4" w:rsidP="001E0DC4">
      <w:pPr>
        <w:numPr>
          <w:ilvl w:val="1"/>
          <w:numId w:val="2"/>
        </w:numPr>
        <w:tabs>
          <w:tab w:val="left" w:pos="900"/>
        </w:tabs>
        <w:suppressAutoHyphens/>
        <w:ind w:left="900"/>
      </w:pPr>
      <w:r w:rsidRPr="002D5130">
        <w:t>__________________________________________________________________</w:t>
      </w:r>
    </w:p>
    <w:p w:rsidR="001E0DC4" w:rsidRPr="002D5130" w:rsidRDefault="001E0DC4" w:rsidP="001E0DC4">
      <w:pPr>
        <w:numPr>
          <w:ilvl w:val="1"/>
          <w:numId w:val="2"/>
        </w:numPr>
        <w:tabs>
          <w:tab w:val="left" w:pos="900"/>
        </w:tabs>
        <w:suppressAutoHyphens/>
        <w:ind w:left="900"/>
      </w:pPr>
      <w:r w:rsidRPr="002D5130">
        <w:t>__________________________________________________________________</w:t>
      </w:r>
    </w:p>
    <w:p w:rsidR="001E0DC4" w:rsidRPr="002D5130" w:rsidRDefault="001E0DC4" w:rsidP="001E0DC4">
      <w:pPr>
        <w:numPr>
          <w:ilvl w:val="1"/>
          <w:numId w:val="2"/>
        </w:numPr>
        <w:tabs>
          <w:tab w:val="left" w:pos="900"/>
        </w:tabs>
        <w:suppressAutoHyphens/>
        <w:ind w:left="900"/>
      </w:pPr>
      <w:r w:rsidRPr="002D5130">
        <w:t>__________________________________________________________________</w:t>
      </w:r>
    </w:p>
    <w:p w:rsidR="001E0DC4" w:rsidRPr="002D5130" w:rsidRDefault="001E0DC4" w:rsidP="001E0DC4">
      <w:pPr>
        <w:numPr>
          <w:ilvl w:val="1"/>
          <w:numId w:val="2"/>
        </w:numPr>
        <w:tabs>
          <w:tab w:val="left" w:pos="900"/>
        </w:tabs>
        <w:suppressAutoHyphens/>
        <w:ind w:left="900"/>
      </w:pPr>
      <w:r w:rsidRPr="002D5130">
        <w:t>__________________________________________________________________</w:t>
      </w:r>
    </w:p>
    <w:p w:rsidR="001E0DC4" w:rsidRPr="002D5130" w:rsidRDefault="001E0DC4" w:rsidP="001E0DC4">
      <w:pPr>
        <w:numPr>
          <w:ilvl w:val="1"/>
          <w:numId w:val="2"/>
        </w:numPr>
        <w:tabs>
          <w:tab w:val="left" w:pos="900"/>
        </w:tabs>
        <w:suppressAutoHyphens/>
        <w:ind w:left="900"/>
      </w:pPr>
      <w:r w:rsidRPr="002D5130">
        <w:t>__________________________________________________________________</w:t>
      </w:r>
    </w:p>
    <w:p w:rsidR="001E0DC4" w:rsidRPr="002D5130" w:rsidRDefault="001E0DC4" w:rsidP="001E0DC4">
      <w:pPr>
        <w:numPr>
          <w:ilvl w:val="1"/>
          <w:numId w:val="2"/>
        </w:numPr>
        <w:tabs>
          <w:tab w:val="left" w:pos="900"/>
        </w:tabs>
        <w:suppressAutoHyphens/>
        <w:ind w:left="900"/>
      </w:pPr>
      <w:r w:rsidRPr="002D5130">
        <w:t>__________________________________________________________________</w:t>
      </w:r>
    </w:p>
    <w:p w:rsidR="001E0DC4" w:rsidRPr="002D5130" w:rsidRDefault="001E0DC4" w:rsidP="001E0DC4">
      <w:pPr>
        <w:numPr>
          <w:ilvl w:val="1"/>
          <w:numId w:val="2"/>
        </w:numPr>
        <w:tabs>
          <w:tab w:val="left" w:pos="900"/>
        </w:tabs>
        <w:suppressAutoHyphens/>
        <w:ind w:left="900"/>
      </w:pPr>
      <w:r w:rsidRPr="002D5130">
        <w:t>__________________________________________________________________</w:t>
      </w:r>
    </w:p>
    <w:p w:rsidR="001E0DC4" w:rsidRPr="002D5130" w:rsidRDefault="001E0DC4" w:rsidP="001E0DC4">
      <w:pPr>
        <w:ind w:left="360"/>
      </w:pPr>
    </w:p>
    <w:p w:rsidR="001E0DC4" w:rsidRPr="002D5130" w:rsidRDefault="001E0DC4" w:rsidP="001E0DC4">
      <w:pPr>
        <w:numPr>
          <w:ilvl w:val="0"/>
          <w:numId w:val="2"/>
        </w:numPr>
        <w:tabs>
          <w:tab w:val="left" w:pos="720"/>
        </w:tabs>
        <w:suppressAutoHyphens/>
        <w:rPr>
          <w:b/>
        </w:rPr>
      </w:pPr>
      <w:r w:rsidRPr="002D5130">
        <w:rPr>
          <w:b/>
        </w:rPr>
        <w:t>Сведения о доходах от основных видов деятельности:</w:t>
      </w:r>
    </w:p>
    <w:p w:rsidR="001E0DC4" w:rsidRPr="002D5130" w:rsidRDefault="001E0DC4" w:rsidP="001E0DC4"/>
    <w:tbl>
      <w:tblPr>
        <w:tblW w:w="0" w:type="auto"/>
        <w:tblInd w:w="-35" w:type="dxa"/>
        <w:tblLayout w:type="fixed"/>
        <w:tblLook w:val="0000"/>
      </w:tblPr>
      <w:tblGrid>
        <w:gridCol w:w="3190"/>
        <w:gridCol w:w="3190"/>
        <w:gridCol w:w="3261"/>
      </w:tblGrid>
      <w:tr w:rsidR="001E0DC4" w:rsidRPr="002D5130" w:rsidTr="00135631">
        <w:tc>
          <w:tcPr>
            <w:tcW w:w="3190" w:type="dxa"/>
            <w:tcBorders>
              <w:top w:val="single" w:sz="4" w:space="0" w:color="000000"/>
              <w:left w:val="single" w:sz="4" w:space="0" w:color="000000"/>
              <w:bottom w:val="single" w:sz="4" w:space="0" w:color="000000"/>
            </w:tcBorders>
          </w:tcPr>
          <w:p w:rsidR="001E0DC4" w:rsidRPr="002D5130" w:rsidRDefault="001E0DC4" w:rsidP="00135631">
            <w:pPr>
              <w:snapToGrid w:val="0"/>
              <w:jc w:val="center"/>
              <w:rPr>
                <w:b/>
              </w:rPr>
            </w:pPr>
            <w:r w:rsidRPr="002D5130">
              <w:rPr>
                <w:b/>
              </w:rPr>
              <w:t>Виды деятельности</w:t>
            </w:r>
          </w:p>
        </w:tc>
        <w:tc>
          <w:tcPr>
            <w:tcW w:w="3190" w:type="dxa"/>
            <w:tcBorders>
              <w:top w:val="single" w:sz="4" w:space="0" w:color="000000"/>
              <w:left w:val="single" w:sz="4" w:space="0" w:color="000000"/>
              <w:bottom w:val="single" w:sz="4" w:space="0" w:color="000000"/>
            </w:tcBorders>
          </w:tcPr>
          <w:p w:rsidR="001E0DC4" w:rsidRPr="002D5130" w:rsidRDefault="001E0DC4" w:rsidP="00135631">
            <w:pPr>
              <w:snapToGrid w:val="0"/>
              <w:jc w:val="center"/>
              <w:rPr>
                <w:b/>
              </w:rPr>
            </w:pPr>
            <w:r w:rsidRPr="002D5130">
              <w:rPr>
                <w:b/>
              </w:rPr>
              <w:t xml:space="preserve">Доходы </w:t>
            </w:r>
            <w:proofErr w:type="gramStart"/>
            <w:r w:rsidRPr="002D5130">
              <w:rPr>
                <w:b/>
              </w:rPr>
              <w:t>за</w:t>
            </w:r>
            <w:proofErr w:type="gramEnd"/>
            <w:r w:rsidRPr="002D5130">
              <w:rPr>
                <w:b/>
              </w:rPr>
              <w:t xml:space="preserve"> последние </w:t>
            </w:r>
          </w:p>
          <w:p w:rsidR="001E0DC4" w:rsidRPr="002D5130" w:rsidRDefault="001E0DC4" w:rsidP="00135631">
            <w:pPr>
              <w:jc w:val="center"/>
              <w:rPr>
                <w:b/>
              </w:rPr>
            </w:pPr>
            <w:r w:rsidRPr="002D5130">
              <w:rPr>
                <w:b/>
              </w:rPr>
              <w:t xml:space="preserve">девять месяцев </w:t>
            </w:r>
          </w:p>
          <w:p w:rsidR="001E0DC4" w:rsidRPr="002D5130" w:rsidRDefault="001E0DC4" w:rsidP="00135631">
            <w:pPr>
              <w:jc w:val="center"/>
              <w:rPr>
                <w:b/>
              </w:rPr>
            </w:pPr>
            <w:r w:rsidRPr="002D5130">
              <w:rPr>
                <w:b/>
              </w:rPr>
              <w:t xml:space="preserve"> (тыс. руб.)</w:t>
            </w:r>
          </w:p>
        </w:tc>
        <w:tc>
          <w:tcPr>
            <w:tcW w:w="3261" w:type="dxa"/>
            <w:tcBorders>
              <w:top w:val="single" w:sz="4" w:space="0" w:color="000000"/>
              <w:left w:val="single" w:sz="4" w:space="0" w:color="000000"/>
              <w:bottom w:val="single" w:sz="4" w:space="0" w:color="000000"/>
              <w:right w:val="single" w:sz="4" w:space="0" w:color="000000"/>
            </w:tcBorders>
          </w:tcPr>
          <w:p w:rsidR="001E0DC4" w:rsidRPr="002D5130" w:rsidRDefault="001E0DC4" w:rsidP="00135631">
            <w:pPr>
              <w:snapToGrid w:val="0"/>
              <w:jc w:val="center"/>
              <w:rPr>
                <w:b/>
              </w:rPr>
            </w:pPr>
            <w:r w:rsidRPr="002D5130">
              <w:rPr>
                <w:b/>
              </w:rPr>
              <w:t>% от общей суммы доходов</w:t>
            </w:r>
          </w:p>
        </w:tc>
      </w:tr>
      <w:tr w:rsidR="001E0DC4" w:rsidRPr="002D5130" w:rsidTr="00135631">
        <w:tc>
          <w:tcPr>
            <w:tcW w:w="3190" w:type="dxa"/>
            <w:tcBorders>
              <w:top w:val="single" w:sz="4" w:space="0" w:color="000000"/>
              <w:left w:val="single" w:sz="4" w:space="0" w:color="000000"/>
              <w:bottom w:val="single" w:sz="4" w:space="0" w:color="000000"/>
            </w:tcBorders>
          </w:tcPr>
          <w:p w:rsidR="001E0DC4" w:rsidRPr="002D5130" w:rsidRDefault="001E0DC4" w:rsidP="00135631">
            <w:pPr>
              <w:snapToGrid w:val="0"/>
              <w:ind w:left="540"/>
            </w:pPr>
          </w:p>
        </w:tc>
        <w:tc>
          <w:tcPr>
            <w:tcW w:w="3190" w:type="dxa"/>
            <w:tcBorders>
              <w:top w:val="single" w:sz="4" w:space="0" w:color="000000"/>
              <w:left w:val="single" w:sz="4" w:space="0" w:color="000000"/>
              <w:bottom w:val="single" w:sz="4" w:space="0" w:color="000000"/>
            </w:tcBorders>
          </w:tcPr>
          <w:p w:rsidR="001E0DC4" w:rsidRPr="002D5130" w:rsidRDefault="001E0DC4" w:rsidP="00135631">
            <w:pPr>
              <w:snapToGrid w:val="0"/>
            </w:pPr>
          </w:p>
        </w:tc>
        <w:tc>
          <w:tcPr>
            <w:tcW w:w="3261" w:type="dxa"/>
            <w:tcBorders>
              <w:top w:val="single" w:sz="4" w:space="0" w:color="000000"/>
              <w:left w:val="single" w:sz="4" w:space="0" w:color="000000"/>
              <w:bottom w:val="single" w:sz="4" w:space="0" w:color="000000"/>
              <w:right w:val="single" w:sz="4" w:space="0" w:color="000000"/>
            </w:tcBorders>
          </w:tcPr>
          <w:p w:rsidR="001E0DC4" w:rsidRPr="002D5130" w:rsidRDefault="001E0DC4" w:rsidP="00135631">
            <w:pPr>
              <w:snapToGrid w:val="0"/>
            </w:pPr>
          </w:p>
        </w:tc>
      </w:tr>
      <w:tr w:rsidR="001E0DC4" w:rsidRPr="002D5130" w:rsidTr="00135631">
        <w:tc>
          <w:tcPr>
            <w:tcW w:w="3190" w:type="dxa"/>
            <w:tcBorders>
              <w:top w:val="single" w:sz="4" w:space="0" w:color="000000"/>
              <w:left w:val="single" w:sz="4" w:space="0" w:color="000000"/>
              <w:bottom w:val="single" w:sz="4" w:space="0" w:color="000000"/>
            </w:tcBorders>
          </w:tcPr>
          <w:p w:rsidR="001E0DC4" w:rsidRPr="002D5130" w:rsidRDefault="001E0DC4" w:rsidP="00135631">
            <w:pPr>
              <w:snapToGrid w:val="0"/>
              <w:ind w:left="540"/>
            </w:pPr>
          </w:p>
        </w:tc>
        <w:tc>
          <w:tcPr>
            <w:tcW w:w="3190" w:type="dxa"/>
            <w:tcBorders>
              <w:top w:val="single" w:sz="4" w:space="0" w:color="000000"/>
              <w:left w:val="single" w:sz="4" w:space="0" w:color="000000"/>
              <w:bottom w:val="single" w:sz="4" w:space="0" w:color="000000"/>
            </w:tcBorders>
          </w:tcPr>
          <w:p w:rsidR="001E0DC4" w:rsidRPr="002D5130" w:rsidRDefault="001E0DC4" w:rsidP="00135631">
            <w:pPr>
              <w:snapToGrid w:val="0"/>
            </w:pPr>
          </w:p>
        </w:tc>
        <w:tc>
          <w:tcPr>
            <w:tcW w:w="3261" w:type="dxa"/>
            <w:tcBorders>
              <w:top w:val="single" w:sz="4" w:space="0" w:color="000000"/>
              <w:left w:val="single" w:sz="4" w:space="0" w:color="000000"/>
              <w:bottom w:val="single" w:sz="4" w:space="0" w:color="000000"/>
              <w:right w:val="single" w:sz="4" w:space="0" w:color="000000"/>
            </w:tcBorders>
          </w:tcPr>
          <w:p w:rsidR="001E0DC4" w:rsidRPr="002D5130" w:rsidRDefault="001E0DC4" w:rsidP="00135631">
            <w:pPr>
              <w:snapToGrid w:val="0"/>
            </w:pPr>
          </w:p>
        </w:tc>
      </w:tr>
      <w:tr w:rsidR="001E0DC4" w:rsidRPr="002D5130" w:rsidTr="00135631">
        <w:tc>
          <w:tcPr>
            <w:tcW w:w="3190" w:type="dxa"/>
            <w:tcBorders>
              <w:top w:val="single" w:sz="4" w:space="0" w:color="000000"/>
              <w:left w:val="single" w:sz="4" w:space="0" w:color="000000"/>
              <w:bottom w:val="single" w:sz="4" w:space="0" w:color="000000"/>
            </w:tcBorders>
          </w:tcPr>
          <w:p w:rsidR="001E0DC4" w:rsidRPr="002D5130" w:rsidRDefault="001E0DC4" w:rsidP="00135631">
            <w:pPr>
              <w:snapToGrid w:val="0"/>
              <w:ind w:left="540"/>
            </w:pPr>
          </w:p>
        </w:tc>
        <w:tc>
          <w:tcPr>
            <w:tcW w:w="3190" w:type="dxa"/>
            <w:tcBorders>
              <w:top w:val="single" w:sz="4" w:space="0" w:color="000000"/>
              <w:left w:val="single" w:sz="4" w:space="0" w:color="000000"/>
              <w:bottom w:val="single" w:sz="4" w:space="0" w:color="000000"/>
            </w:tcBorders>
          </w:tcPr>
          <w:p w:rsidR="001E0DC4" w:rsidRPr="002D5130" w:rsidRDefault="001E0DC4" w:rsidP="00135631">
            <w:pPr>
              <w:snapToGrid w:val="0"/>
            </w:pPr>
          </w:p>
        </w:tc>
        <w:tc>
          <w:tcPr>
            <w:tcW w:w="3261" w:type="dxa"/>
            <w:tcBorders>
              <w:top w:val="single" w:sz="4" w:space="0" w:color="000000"/>
              <w:left w:val="single" w:sz="4" w:space="0" w:color="000000"/>
              <w:bottom w:val="single" w:sz="4" w:space="0" w:color="000000"/>
              <w:right w:val="single" w:sz="4" w:space="0" w:color="000000"/>
            </w:tcBorders>
          </w:tcPr>
          <w:p w:rsidR="001E0DC4" w:rsidRPr="002D5130" w:rsidRDefault="001E0DC4" w:rsidP="00135631">
            <w:pPr>
              <w:snapToGrid w:val="0"/>
            </w:pPr>
          </w:p>
        </w:tc>
      </w:tr>
      <w:tr w:rsidR="001E0DC4" w:rsidRPr="002D5130" w:rsidTr="00135631">
        <w:tc>
          <w:tcPr>
            <w:tcW w:w="3190" w:type="dxa"/>
            <w:tcBorders>
              <w:top w:val="single" w:sz="4" w:space="0" w:color="000000"/>
              <w:left w:val="single" w:sz="4" w:space="0" w:color="000000"/>
              <w:bottom w:val="single" w:sz="4" w:space="0" w:color="000000"/>
            </w:tcBorders>
          </w:tcPr>
          <w:p w:rsidR="001E0DC4" w:rsidRPr="002D5130" w:rsidRDefault="001E0DC4" w:rsidP="00135631">
            <w:pPr>
              <w:snapToGrid w:val="0"/>
              <w:ind w:left="540"/>
            </w:pPr>
          </w:p>
        </w:tc>
        <w:tc>
          <w:tcPr>
            <w:tcW w:w="3190" w:type="dxa"/>
            <w:tcBorders>
              <w:top w:val="single" w:sz="4" w:space="0" w:color="000000"/>
              <w:left w:val="single" w:sz="4" w:space="0" w:color="000000"/>
              <w:bottom w:val="single" w:sz="4" w:space="0" w:color="000000"/>
            </w:tcBorders>
          </w:tcPr>
          <w:p w:rsidR="001E0DC4" w:rsidRPr="002D5130" w:rsidRDefault="001E0DC4" w:rsidP="00135631">
            <w:pPr>
              <w:snapToGrid w:val="0"/>
            </w:pPr>
          </w:p>
        </w:tc>
        <w:tc>
          <w:tcPr>
            <w:tcW w:w="3261" w:type="dxa"/>
            <w:tcBorders>
              <w:top w:val="single" w:sz="4" w:space="0" w:color="000000"/>
              <w:left w:val="single" w:sz="4" w:space="0" w:color="000000"/>
              <w:bottom w:val="single" w:sz="4" w:space="0" w:color="000000"/>
              <w:right w:val="single" w:sz="4" w:space="0" w:color="000000"/>
            </w:tcBorders>
          </w:tcPr>
          <w:p w:rsidR="001E0DC4" w:rsidRPr="002D5130" w:rsidRDefault="001E0DC4" w:rsidP="00135631">
            <w:pPr>
              <w:snapToGrid w:val="0"/>
            </w:pPr>
          </w:p>
        </w:tc>
      </w:tr>
      <w:tr w:rsidR="001E0DC4" w:rsidRPr="002D5130" w:rsidTr="00135631">
        <w:tc>
          <w:tcPr>
            <w:tcW w:w="3190" w:type="dxa"/>
            <w:tcBorders>
              <w:top w:val="single" w:sz="4" w:space="0" w:color="000000"/>
              <w:left w:val="single" w:sz="4" w:space="0" w:color="000000"/>
              <w:bottom w:val="single" w:sz="4" w:space="0" w:color="000000"/>
            </w:tcBorders>
          </w:tcPr>
          <w:p w:rsidR="001E0DC4" w:rsidRPr="002D5130" w:rsidRDefault="001E0DC4" w:rsidP="00135631">
            <w:pPr>
              <w:snapToGrid w:val="0"/>
              <w:ind w:left="540"/>
            </w:pPr>
          </w:p>
        </w:tc>
        <w:tc>
          <w:tcPr>
            <w:tcW w:w="3190" w:type="dxa"/>
            <w:tcBorders>
              <w:top w:val="single" w:sz="4" w:space="0" w:color="000000"/>
              <w:left w:val="single" w:sz="4" w:space="0" w:color="000000"/>
              <w:bottom w:val="single" w:sz="4" w:space="0" w:color="000000"/>
            </w:tcBorders>
          </w:tcPr>
          <w:p w:rsidR="001E0DC4" w:rsidRPr="002D5130" w:rsidRDefault="001E0DC4" w:rsidP="00135631">
            <w:pPr>
              <w:snapToGrid w:val="0"/>
            </w:pPr>
          </w:p>
        </w:tc>
        <w:tc>
          <w:tcPr>
            <w:tcW w:w="3261" w:type="dxa"/>
            <w:tcBorders>
              <w:top w:val="single" w:sz="4" w:space="0" w:color="000000"/>
              <w:left w:val="single" w:sz="4" w:space="0" w:color="000000"/>
              <w:bottom w:val="single" w:sz="4" w:space="0" w:color="000000"/>
              <w:right w:val="single" w:sz="4" w:space="0" w:color="000000"/>
            </w:tcBorders>
          </w:tcPr>
          <w:p w:rsidR="001E0DC4" w:rsidRPr="002D5130" w:rsidRDefault="001E0DC4" w:rsidP="00135631">
            <w:pPr>
              <w:snapToGrid w:val="0"/>
            </w:pPr>
          </w:p>
        </w:tc>
      </w:tr>
      <w:tr w:rsidR="001E0DC4" w:rsidRPr="002D5130" w:rsidTr="00135631">
        <w:tc>
          <w:tcPr>
            <w:tcW w:w="3190" w:type="dxa"/>
            <w:tcBorders>
              <w:top w:val="single" w:sz="4" w:space="0" w:color="000000"/>
              <w:left w:val="single" w:sz="4" w:space="0" w:color="000000"/>
              <w:bottom w:val="single" w:sz="4" w:space="0" w:color="000000"/>
            </w:tcBorders>
          </w:tcPr>
          <w:p w:rsidR="001E0DC4" w:rsidRPr="002D5130" w:rsidRDefault="001E0DC4" w:rsidP="00135631">
            <w:pPr>
              <w:snapToGrid w:val="0"/>
              <w:ind w:left="540"/>
            </w:pPr>
          </w:p>
        </w:tc>
        <w:tc>
          <w:tcPr>
            <w:tcW w:w="3190" w:type="dxa"/>
            <w:tcBorders>
              <w:top w:val="single" w:sz="4" w:space="0" w:color="000000"/>
              <w:left w:val="single" w:sz="4" w:space="0" w:color="000000"/>
              <w:bottom w:val="single" w:sz="4" w:space="0" w:color="000000"/>
            </w:tcBorders>
          </w:tcPr>
          <w:p w:rsidR="001E0DC4" w:rsidRPr="002D5130" w:rsidRDefault="001E0DC4" w:rsidP="00135631">
            <w:pPr>
              <w:snapToGrid w:val="0"/>
            </w:pPr>
          </w:p>
        </w:tc>
        <w:tc>
          <w:tcPr>
            <w:tcW w:w="3261" w:type="dxa"/>
            <w:tcBorders>
              <w:top w:val="single" w:sz="4" w:space="0" w:color="000000"/>
              <w:left w:val="single" w:sz="4" w:space="0" w:color="000000"/>
              <w:bottom w:val="single" w:sz="4" w:space="0" w:color="000000"/>
              <w:right w:val="single" w:sz="4" w:space="0" w:color="000000"/>
            </w:tcBorders>
          </w:tcPr>
          <w:p w:rsidR="001E0DC4" w:rsidRPr="002D5130" w:rsidRDefault="001E0DC4" w:rsidP="00135631">
            <w:pPr>
              <w:snapToGrid w:val="0"/>
            </w:pPr>
          </w:p>
        </w:tc>
      </w:tr>
      <w:tr w:rsidR="001E0DC4" w:rsidRPr="002D5130" w:rsidTr="00135631">
        <w:tc>
          <w:tcPr>
            <w:tcW w:w="3190" w:type="dxa"/>
            <w:tcBorders>
              <w:top w:val="single" w:sz="4" w:space="0" w:color="000000"/>
              <w:left w:val="single" w:sz="4" w:space="0" w:color="000000"/>
              <w:bottom w:val="single" w:sz="4" w:space="0" w:color="000000"/>
            </w:tcBorders>
          </w:tcPr>
          <w:p w:rsidR="001E0DC4" w:rsidRPr="002D5130" w:rsidRDefault="001E0DC4" w:rsidP="00135631">
            <w:pPr>
              <w:snapToGrid w:val="0"/>
              <w:ind w:left="540"/>
            </w:pPr>
          </w:p>
        </w:tc>
        <w:tc>
          <w:tcPr>
            <w:tcW w:w="3190" w:type="dxa"/>
            <w:tcBorders>
              <w:top w:val="single" w:sz="4" w:space="0" w:color="000000"/>
              <w:left w:val="single" w:sz="4" w:space="0" w:color="000000"/>
              <w:bottom w:val="single" w:sz="4" w:space="0" w:color="000000"/>
            </w:tcBorders>
          </w:tcPr>
          <w:p w:rsidR="001E0DC4" w:rsidRPr="002D5130" w:rsidRDefault="001E0DC4" w:rsidP="00135631">
            <w:pPr>
              <w:snapToGrid w:val="0"/>
            </w:pPr>
          </w:p>
        </w:tc>
        <w:tc>
          <w:tcPr>
            <w:tcW w:w="3261" w:type="dxa"/>
            <w:tcBorders>
              <w:top w:val="single" w:sz="4" w:space="0" w:color="000000"/>
              <w:left w:val="single" w:sz="4" w:space="0" w:color="000000"/>
              <w:bottom w:val="single" w:sz="4" w:space="0" w:color="000000"/>
              <w:right w:val="single" w:sz="4" w:space="0" w:color="000000"/>
            </w:tcBorders>
          </w:tcPr>
          <w:p w:rsidR="001E0DC4" w:rsidRPr="002D5130" w:rsidRDefault="001E0DC4" w:rsidP="00135631">
            <w:pPr>
              <w:snapToGrid w:val="0"/>
            </w:pPr>
          </w:p>
        </w:tc>
      </w:tr>
      <w:tr w:rsidR="001E0DC4" w:rsidRPr="002D5130" w:rsidTr="00135631">
        <w:tc>
          <w:tcPr>
            <w:tcW w:w="3190" w:type="dxa"/>
            <w:tcBorders>
              <w:top w:val="single" w:sz="4" w:space="0" w:color="000000"/>
              <w:left w:val="single" w:sz="4" w:space="0" w:color="000000"/>
              <w:bottom w:val="single" w:sz="4" w:space="0" w:color="000000"/>
            </w:tcBorders>
          </w:tcPr>
          <w:p w:rsidR="001E0DC4" w:rsidRPr="002D5130" w:rsidRDefault="001E0DC4" w:rsidP="00135631">
            <w:pPr>
              <w:snapToGrid w:val="0"/>
              <w:ind w:left="540"/>
            </w:pPr>
          </w:p>
        </w:tc>
        <w:tc>
          <w:tcPr>
            <w:tcW w:w="3190" w:type="dxa"/>
            <w:tcBorders>
              <w:top w:val="single" w:sz="4" w:space="0" w:color="000000"/>
              <w:left w:val="single" w:sz="4" w:space="0" w:color="000000"/>
              <w:bottom w:val="single" w:sz="4" w:space="0" w:color="000000"/>
            </w:tcBorders>
          </w:tcPr>
          <w:p w:rsidR="001E0DC4" w:rsidRPr="002D5130" w:rsidRDefault="001E0DC4" w:rsidP="00135631">
            <w:pPr>
              <w:snapToGrid w:val="0"/>
            </w:pPr>
          </w:p>
        </w:tc>
        <w:tc>
          <w:tcPr>
            <w:tcW w:w="3261" w:type="dxa"/>
            <w:tcBorders>
              <w:top w:val="single" w:sz="4" w:space="0" w:color="000000"/>
              <w:left w:val="single" w:sz="4" w:space="0" w:color="000000"/>
              <w:bottom w:val="single" w:sz="4" w:space="0" w:color="000000"/>
              <w:right w:val="single" w:sz="4" w:space="0" w:color="000000"/>
            </w:tcBorders>
          </w:tcPr>
          <w:p w:rsidR="001E0DC4" w:rsidRPr="002D5130" w:rsidRDefault="001E0DC4" w:rsidP="00135631">
            <w:pPr>
              <w:snapToGrid w:val="0"/>
            </w:pPr>
          </w:p>
        </w:tc>
      </w:tr>
      <w:tr w:rsidR="001E0DC4" w:rsidRPr="002D5130" w:rsidTr="00135631">
        <w:tc>
          <w:tcPr>
            <w:tcW w:w="3190" w:type="dxa"/>
            <w:tcBorders>
              <w:top w:val="single" w:sz="4" w:space="0" w:color="000000"/>
              <w:left w:val="single" w:sz="4" w:space="0" w:color="000000"/>
              <w:bottom w:val="single" w:sz="4" w:space="0" w:color="000000"/>
            </w:tcBorders>
          </w:tcPr>
          <w:p w:rsidR="001E0DC4" w:rsidRPr="002D5130" w:rsidRDefault="001E0DC4" w:rsidP="00135631">
            <w:pPr>
              <w:snapToGrid w:val="0"/>
              <w:ind w:left="540"/>
            </w:pPr>
          </w:p>
        </w:tc>
        <w:tc>
          <w:tcPr>
            <w:tcW w:w="3190" w:type="dxa"/>
            <w:tcBorders>
              <w:top w:val="single" w:sz="4" w:space="0" w:color="000000"/>
              <w:left w:val="single" w:sz="4" w:space="0" w:color="000000"/>
              <w:bottom w:val="single" w:sz="4" w:space="0" w:color="000000"/>
            </w:tcBorders>
          </w:tcPr>
          <w:p w:rsidR="001E0DC4" w:rsidRPr="002D5130" w:rsidRDefault="001E0DC4" w:rsidP="00135631">
            <w:pPr>
              <w:snapToGrid w:val="0"/>
            </w:pPr>
          </w:p>
        </w:tc>
        <w:tc>
          <w:tcPr>
            <w:tcW w:w="3261" w:type="dxa"/>
            <w:tcBorders>
              <w:top w:val="single" w:sz="4" w:space="0" w:color="000000"/>
              <w:left w:val="single" w:sz="4" w:space="0" w:color="000000"/>
              <w:bottom w:val="single" w:sz="4" w:space="0" w:color="000000"/>
              <w:right w:val="single" w:sz="4" w:space="0" w:color="000000"/>
            </w:tcBorders>
          </w:tcPr>
          <w:p w:rsidR="001E0DC4" w:rsidRPr="002D5130" w:rsidRDefault="001E0DC4" w:rsidP="00135631">
            <w:pPr>
              <w:snapToGrid w:val="0"/>
            </w:pPr>
          </w:p>
        </w:tc>
      </w:tr>
      <w:tr w:rsidR="001E0DC4" w:rsidRPr="002D5130" w:rsidTr="00135631">
        <w:tc>
          <w:tcPr>
            <w:tcW w:w="3190" w:type="dxa"/>
            <w:tcBorders>
              <w:top w:val="single" w:sz="4" w:space="0" w:color="000000"/>
              <w:left w:val="single" w:sz="4" w:space="0" w:color="000000"/>
              <w:bottom w:val="single" w:sz="4" w:space="0" w:color="000000"/>
            </w:tcBorders>
          </w:tcPr>
          <w:p w:rsidR="001E0DC4" w:rsidRPr="002D5130" w:rsidRDefault="001E0DC4" w:rsidP="00135631">
            <w:pPr>
              <w:snapToGrid w:val="0"/>
              <w:ind w:left="540"/>
            </w:pPr>
          </w:p>
        </w:tc>
        <w:tc>
          <w:tcPr>
            <w:tcW w:w="3190" w:type="dxa"/>
            <w:tcBorders>
              <w:top w:val="single" w:sz="4" w:space="0" w:color="000000"/>
              <w:left w:val="single" w:sz="4" w:space="0" w:color="000000"/>
              <w:bottom w:val="single" w:sz="4" w:space="0" w:color="000000"/>
            </w:tcBorders>
          </w:tcPr>
          <w:p w:rsidR="001E0DC4" w:rsidRPr="002D5130" w:rsidRDefault="001E0DC4" w:rsidP="00135631">
            <w:pPr>
              <w:snapToGrid w:val="0"/>
            </w:pPr>
          </w:p>
        </w:tc>
        <w:tc>
          <w:tcPr>
            <w:tcW w:w="3261" w:type="dxa"/>
            <w:tcBorders>
              <w:top w:val="single" w:sz="4" w:space="0" w:color="000000"/>
              <w:left w:val="single" w:sz="4" w:space="0" w:color="000000"/>
              <w:bottom w:val="single" w:sz="4" w:space="0" w:color="000000"/>
              <w:right w:val="single" w:sz="4" w:space="0" w:color="000000"/>
            </w:tcBorders>
          </w:tcPr>
          <w:p w:rsidR="001E0DC4" w:rsidRPr="002D5130" w:rsidRDefault="001E0DC4" w:rsidP="00135631">
            <w:pPr>
              <w:snapToGrid w:val="0"/>
            </w:pPr>
          </w:p>
        </w:tc>
      </w:tr>
      <w:tr w:rsidR="001E0DC4" w:rsidRPr="002D5130" w:rsidTr="00135631">
        <w:tc>
          <w:tcPr>
            <w:tcW w:w="3190" w:type="dxa"/>
            <w:tcBorders>
              <w:top w:val="single" w:sz="4" w:space="0" w:color="000000"/>
              <w:left w:val="single" w:sz="4" w:space="0" w:color="000000"/>
              <w:bottom w:val="single" w:sz="4" w:space="0" w:color="000000"/>
            </w:tcBorders>
          </w:tcPr>
          <w:p w:rsidR="001E0DC4" w:rsidRPr="002D5130" w:rsidRDefault="001E0DC4" w:rsidP="00135631">
            <w:pPr>
              <w:snapToGrid w:val="0"/>
              <w:ind w:left="540"/>
            </w:pPr>
          </w:p>
        </w:tc>
        <w:tc>
          <w:tcPr>
            <w:tcW w:w="3190" w:type="dxa"/>
            <w:tcBorders>
              <w:top w:val="single" w:sz="4" w:space="0" w:color="000000"/>
              <w:left w:val="single" w:sz="4" w:space="0" w:color="000000"/>
              <w:bottom w:val="single" w:sz="4" w:space="0" w:color="000000"/>
            </w:tcBorders>
          </w:tcPr>
          <w:p w:rsidR="001E0DC4" w:rsidRPr="002D5130" w:rsidRDefault="001E0DC4" w:rsidP="00135631">
            <w:pPr>
              <w:snapToGrid w:val="0"/>
            </w:pPr>
          </w:p>
        </w:tc>
        <w:tc>
          <w:tcPr>
            <w:tcW w:w="3261" w:type="dxa"/>
            <w:tcBorders>
              <w:top w:val="single" w:sz="4" w:space="0" w:color="000000"/>
              <w:left w:val="single" w:sz="4" w:space="0" w:color="000000"/>
              <w:bottom w:val="single" w:sz="4" w:space="0" w:color="000000"/>
              <w:right w:val="single" w:sz="4" w:space="0" w:color="000000"/>
            </w:tcBorders>
          </w:tcPr>
          <w:p w:rsidR="001E0DC4" w:rsidRPr="002D5130" w:rsidRDefault="001E0DC4" w:rsidP="00135631">
            <w:pPr>
              <w:snapToGrid w:val="0"/>
            </w:pPr>
          </w:p>
        </w:tc>
      </w:tr>
    </w:tbl>
    <w:p w:rsidR="001E0DC4" w:rsidRPr="002D5130" w:rsidRDefault="001E0DC4" w:rsidP="001E0DC4"/>
    <w:p w:rsidR="001E0DC4" w:rsidRPr="002D5130" w:rsidRDefault="001E0DC4" w:rsidP="001E0DC4">
      <w:pPr>
        <w:ind w:left="720"/>
      </w:pPr>
      <w:r w:rsidRPr="002D5130">
        <w:t>Справка направляется в Управление Федеральной Антимонопольной службы РТ.</w:t>
      </w:r>
    </w:p>
    <w:p w:rsidR="001E0DC4" w:rsidRPr="002D5130" w:rsidRDefault="001E0DC4" w:rsidP="001E0DC4"/>
    <w:p w:rsidR="001E0DC4" w:rsidRPr="002D5130" w:rsidRDefault="001E0DC4" w:rsidP="001E0DC4"/>
    <w:p w:rsidR="001E0DC4" w:rsidRPr="002D5130" w:rsidRDefault="001E0DC4" w:rsidP="001E0DC4">
      <w:r w:rsidRPr="002D5130">
        <w:t xml:space="preserve">____________________ </w:t>
      </w:r>
      <w:r w:rsidRPr="002D5130">
        <w:tab/>
      </w:r>
      <w:r w:rsidRPr="002D5130">
        <w:tab/>
      </w:r>
      <w:r w:rsidRPr="002D5130">
        <w:tab/>
        <w:t>_________________</w:t>
      </w:r>
      <w:r w:rsidRPr="002D5130">
        <w:tab/>
      </w:r>
      <w:r w:rsidRPr="002D5130">
        <w:tab/>
        <w:t>__________________</w:t>
      </w:r>
    </w:p>
    <w:p w:rsidR="001E0DC4" w:rsidRPr="002D5130" w:rsidRDefault="001E0DC4" w:rsidP="001E0DC4">
      <w:pPr>
        <w:ind w:firstLine="708"/>
      </w:pPr>
      <w:r w:rsidRPr="002D5130">
        <w:t>Должность руководителя</w:t>
      </w:r>
      <w:r w:rsidRPr="002D5130">
        <w:tab/>
      </w:r>
      <w:r w:rsidRPr="002D5130">
        <w:tab/>
      </w:r>
      <w:r w:rsidRPr="002D5130">
        <w:tab/>
      </w:r>
      <w:r w:rsidRPr="002D5130">
        <w:tab/>
      </w:r>
      <w:r w:rsidRPr="002D5130">
        <w:tab/>
        <w:t>подпись</w:t>
      </w:r>
      <w:r w:rsidRPr="002D5130">
        <w:tab/>
      </w:r>
      <w:r w:rsidRPr="002D5130">
        <w:tab/>
      </w:r>
      <w:r w:rsidRPr="002D5130">
        <w:tab/>
      </w:r>
      <w:r w:rsidRPr="002D5130">
        <w:tab/>
        <w:t>ФИО руководителя</w:t>
      </w:r>
    </w:p>
    <w:p w:rsidR="001E0DC4" w:rsidRPr="002D5130" w:rsidRDefault="001E0DC4" w:rsidP="001E0DC4">
      <w:pPr>
        <w:ind w:firstLine="708"/>
      </w:pPr>
    </w:p>
    <w:p w:rsidR="001E0DC4" w:rsidRPr="002D5130" w:rsidRDefault="001E0DC4" w:rsidP="001E0DC4">
      <w:pPr>
        <w:ind w:firstLine="708"/>
        <w:jc w:val="center"/>
      </w:pPr>
      <w:r w:rsidRPr="002D5130">
        <w:t>М.П.</w:t>
      </w:r>
    </w:p>
    <w:p w:rsidR="001E0DC4" w:rsidRPr="002D5130" w:rsidRDefault="001E0DC4" w:rsidP="001E0DC4">
      <w:pPr>
        <w:ind w:firstLine="708"/>
        <w:jc w:val="center"/>
        <w:rPr>
          <w:sz w:val="20"/>
          <w:szCs w:val="20"/>
        </w:rPr>
      </w:pPr>
    </w:p>
    <w:p w:rsidR="001E0DC4" w:rsidRPr="002D5130" w:rsidRDefault="001E0DC4" w:rsidP="001E0DC4">
      <w:pPr>
        <w:rPr>
          <w:sz w:val="20"/>
          <w:szCs w:val="20"/>
        </w:rPr>
      </w:pPr>
    </w:p>
    <w:p w:rsidR="001E0DC4" w:rsidRPr="002D5130" w:rsidRDefault="001E0DC4" w:rsidP="001E0DC4">
      <w:pPr>
        <w:pageBreakBefore/>
        <w:ind w:left="5670"/>
      </w:pPr>
      <w:r w:rsidRPr="002D5130">
        <w:rPr>
          <w:bCs/>
        </w:rPr>
        <w:lastRenderedPageBreak/>
        <w:t xml:space="preserve">Приложение № 3 к </w:t>
      </w:r>
      <w:r w:rsidRPr="002D5130">
        <w:t xml:space="preserve">Условиям взаимодействия </w:t>
      </w:r>
      <w:r w:rsidR="00A3335E">
        <w:t xml:space="preserve">ООО </w:t>
      </w:r>
      <w:r w:rsidR="00A3335E" w:rsidRPr="008F4187">
        <w:rPr>
          <w:kern w:val="1"/>
        </w:rPr>
        <w:t>"ТАТАГРОПРОМБАНК"</w:t>
      </w:r>
      <w:r w:rsidRPr="002D5130">
        <w:t xml:space="preserve"> и страховых компаний</w:t>
      </w:r>
    </w:p>
    <w:p w:rsidR="001E0DC4" w:rsidRPr="00AB5989" w:rsidRDefault="001E0DC4" w:rsidP="001E0DC4">
      <w:pPr>
        <w:pStyle w:val="5"/>
        <w:jc w:val="center"/>
        <w:rPr>
          <w:rFonts w:ascii="Times New Roman" w:hAnsi="Times New Roman"/>
          <w:caps/>
          <w:sz w:val="24"/>
          <w:szCs w:val="24"/>
        </w:rPr>
      </w:pPr>
      <w:r w:rsidRPr="00AB5989">
        <w:rPr>
          <w:rFonts w:ascii="Times New Roman" w:hAnsi="Times New Roman"/>
          <w:caps/>
          <w:sz w:val="24"/>
          <w:szCs w:val="24"/>
        </w:rPr>
        <w:t>МЕТОДИКА ОЦЕНКИ КРЕДИТОСПОСОБНОСТИ КОНТРАГЕНТОВ -</w:t>
      </w:r>
    </w:p>
    <w:p w:rsidR="001E0DC4" w:rsidRPr="00AB5989" w:rsidRDefault="001E0DC4" w:rsidP="001E0DC4">
      <w:pPr>
        <w:pStyle w:val="5"/>
        <w:jc w:val="center"/>
        <w:rPr>
          <w:rFonts w:ascii="Times New Roman" w:hAnsi="Times New Roman"/>
          <w:caps/>
          <w:sz w:val="24"/>
          <w:szCs w:val="24"/>
        </w:rPr>
      </w:pPr>
      <w:r w:rsidRPr="00AB5989">
        <w:rPr>
          <w:rFonts w:ascii="Times New Roman" w:hAnsi="Times New Roman"/>
          <w:caps/>
          <w:sz w:val="24"/>
          <w:szCs w:val="24"/>
        </w:rPr>
        <w:t>СТРАХОВЫХ ОРГАНИЗАЦИЙ</w:t>
      </w:r>
    </w:p>
    <w:p w:rsidR="001E0DC4" w:rsidRPr="002D5130" w:rsidRDefault="001E0DC4" w:rsidP="001E0DC4">
      <w:pPr>
        <w:jc w:val="center"/>
        <w:rPr>
          <w:b/>
        </w:rPr>
      </w:pPr>
    </w:p>
    <w:p w:rsidR="001E0DC4" w:rsidRPr="002D5130" w:rsidRDefault="001E0DC4" w:rsidP="001E0DC4">
      <w:pPr>
        <w:numPr>
          <w:ilvl w:val="0"/>
          <w:numId w:val="7"/>
        </w:numPr>
        <w:shd w:val="clear" w:color="auto" w:fill="FFFFFF"/>
        <w:jc w:val="center"/>
        <w:rPr>
          <w:b/>
        </w:rPr>
      </w:pPr>
      <w:r w:rsidRPr="002D5130">
        <w:rPr>
          <w:b/>
        </w:rPr>
        <w:t>Общие положения</w:t>
      </w:r>
    </w:p>
    <w:p w:rsidR="001E0DC4" w:rsidRPr="002D5130" w:rsidRDefault="001E0DC4" w:rsidP="001E0DC4">
      <w:pPr>
        <w:shd w:val="clear" w:color="auto" w:fill="FFFFFF"/>
        <w:rPr>
          <w:b/>
        </w:rPr>
      </w:pPr>
    </w:p>
    <w:p w:rsidR="001E0DC4" w:rsidRPr="002D5130" w:rsidRDefault="001E0DC4" w:rsidP="001E0DC4">
      <w:pPr>
        <w:spacing w:after="120"/>
        <w:ind w:firstLine="540"/>
        <w:jc w:val="both"/>
      </w:pPr>
      <w:r w:rsidRPr="002D5130">
        <w:t xml:space="preserve">1.1. Настоящая </w:t>
      </w:r>
      <w:r>
        <w:t>«Методика оценки кредитоспособности контрагентов - страховых организаций» (далее - М</w:t>
      </w:r>
      <w:r w:rsidRPr="002D5130">
        <w:t>етодика</w:t>
      </w:r>
      <w:r>
        <w:t>)</w:t>
      </w:r>
      <w:r w:rsidRPr="002D5130">
        <w:t xml:space="preserve"> устанавливает единые методы и приёмы, применяемые Банком при анализе финансового состояния и определении рейтинга кредитоспособности страховых организаций (далее – «</w:t>
      </w:r>
      <w:r>
        <w:t>Страховщиков</w:t>
      </w:r>
      <w:r w:rsidRPr="002D5130">
        <w:t>»).</w:t>
      </w:r>
    </w:p>
    <w:p w:rsidR="001E0DC4" w:rsidRPr="002D5130" w:rsidRDefault="001E0DC4" w:rsidP="001E0DC4">
      <w:pPr>
        <w:pStyle w:val="afa"/>
        <w:tabs>
          <w:tab w:val="num" w:pos="0"/>
        </w:tabs>
        <w:ind w:left="0" w:firstLine="643"/>
        <w:jc w:val="both"/>
      </w:pPr>
      <w:r w:rsidRPr="002D5130">
        <w:t xml:space="preserve">1.2. Оценка риска возможных потерь осуществляется с целью принятия решения о соответствии Страховщика требованиям Банка. Кроме того, данная Методика может быть использована для принятия решения о целесообразности выдачи ссуд и формировании (регулировании) размера резерва на возможные потери по ссудам и по прочим требованиям (условным обязательствам кредитного характера) в соответствии с «Положением о порядке формирования резервов на возможные потери по ссудам, по ссудной и приравненной задолженности </w:t>
      </w:r>
      <w:r w:rsidR="00A3335E">
        <w:t xml:space="preserve">ООО </w:t>
      </w:r>
      <w:r w:rsidR="00A3335E" w:rsidRPr="008F4187">
        <w:rPr>
          <w:kern w:val="1"/>
        </w:rPr>
        <w:t>"ТАТАГРОПРОМБАНК"</w:t>
      </w:r>
      <w:r w:rsidRPr="002D5130">
        <w:t xml:space="preserve"> далее – Положение о порядке формирования РВПС) и с «Положением о порядке формирования резервов на возможные потери </w:t>
      </w:r>
      <w:r w:rsidR="00A3335E">
        <w:t xml:space="preserve">ООО </w:t>
      </w:r>
      <w:r w:rsidR="00A3335E" w:rsidRPr="008F4187">
        <w:rPr>
          <w:kern w:val="1"/>
        </w:rPr>
        <w:t>"ТАТАГРОПРОМБАНК"</w:t>
      </w:r>
      <w:r w:rsidRPr="002D5130">
        <w:t xml:space="preserve"> (далее – Положение о порядке формирования РВП).</w:t>
      </w:r>
    </w:p>
    <w:p w:rsidR="001E0DC4" w:rsidRPr="002D5130" w:rsidRDefault="001E0DC4" w:rsidP="001E0DC4">
      <w:pPr>
        <w:spacing w:after="120"/>
        <w:ind w:firstLine="540"/>
        <w:jc w:val="both"/>
      </w:pPr>
      <w:r w:rsidRPr="002D5130">
        <w:t xml:space="preserve">1.3. Методика предназначена </w:t>
      </w:r>
      <w:proofErr w:type="gramStart"/>
      <w:r w:rsidRPr="002D5130">
        <w:t>для</w:t>
      </w:r>
      <w:proofErr w:type="gramEnd"/>
      <w:r w:rsidRPr="002D5130">
        <w:t>:</w:t>
      </w:r>
    </w:p>
    <w:p w:rsidR="001E0DC4" w:rsidRPr="002D5130" w:rsidRDefault="001E0DC4" w:rsidP="001E0DC4">
      <w:pPr>
        <w:pStyle w:val="afa"/>
        <w:ind w:firstLine="360"/>
        <w:jc w:val="both"/>
      </w:pPr>
      <w:r w:rsidRPr="002D5130">
        <w:t>- оценки финансового положения страховых компаний;</w:t>
      </w:r>
    </w:p>
    <w:p w:rsidR="001E0DC4" w:rsidRPr="002D5130" w:rsidRDefault="001E0DC4" w:rsidP="001E0DC4">
      <w:pPr>
        <w:pStyle w:val="afa"/>
        <w:ind w:firstLine="360"/>
        <w:jc w:val="both"/>
      </w:pPr>
      <w:r w:rsidRPr="002D5130">
        <w:t>- измерения текущей величины кредитного риска по обязательствам страховых компаний выплатить возмещения за застрахованное в пользу банка имущество (права требования);</w:t>
      </w:r>
    </w:p>
    <w:p w:rsidR="001E0DC4" w:rsidRPr="002D5130" w:rsidRDefault="001E0DC4" w:rsidP="001E0DC4">
      <w:pPr>
        <w:spacing w:before="120" w:after="120"/>
        <w:ind w:right="74" w:firstLine="539"/>
        <w:jc w:val="both"/>
      </w:pPr>
      <w:r w:rsidRPr="002D5130">
        <w:t xml:space="preserve">Получаемая с помощью данной </w:t>
      </w:r>
      <w:r>
        <w:t>М</w:t>
      </w:r>
      <w:r w:rsidRPr="002D5130">
        <w:t>етодики оценка финансового положения страховой компании может быть также использована для определения необходимой величины резервирования по кредитам, выданным банком страховой компании, иным требованиям, а также приобретенным банком долговым ценным бумагам страховой компании.</w:t>
      </w:r>
    </w:p>
    <w:p w:rsidR="001E0DC4" w:rsidRPr="002D5130" w:rsidRDefault="001E0DC4" w:rsidP="001E0DC4">
      <w:pPr>
        <w:spacing w:after="120"/>
        <w:ind w:firstLine="540"/>
        <w:jc w:val="both"/>
      </w:pPr>
      <w:r w:rsidRPr="002D5130">
        <w:t>1.4. Информация для проведения анализа.</w:t>
      </w:r>
    </w:p>
    <w:p w:rsidR="001E0DC4" w:rsidRPr="002D5130" w:rsidRDefault="001E0DC4" w:rsidP="001E0DC4">
      <w:pPr>
        <w:spacing w:after="120"/>
        <w:ind w:firstLine="540"/>
        <w:jc w:val="both"/>
      </w:pPr>
      <w:r w:rsidRPr="002D5130">
        <w:t>1.4.1. Исходная информация для проведения анализа:</w:t>
      </w:r>
    </w:p>
    <w:p w:rsidR="001E0DC4" w:rsidRDefault="001E0DC4" w:rsidP="001E0DC4">
      <w:pPr>
        <w:pStyle w:val="afa"/>
        <w:numPr>
          <w:ilvl w:val="0"/>
          <w:numId w:val="10"/>
        </w:numPr>
        <w:tabs>
          <w:tab w:val="clear" w:pos="825"/>
          <w:tab w:val="num" w:pos="284"/>
        </w:tabs>
        <w:suppressAutoHyphens w:val="0"/>
        <w:spacing w:after="0"/>
        <w:ind w:left="284" w:hanging="284"/>
        <w:jc w:val="both"/>
      </w:pPr>
      <w:r w:rsidRPr="00784B23">
        <w:t>Баланс (форма 1-страховщик);</w:t>
      </w:r>
    </w:p>
    <w:p w:rsidR="001E0DC4" w:rsidRPr="00784B23" w:rsidRDefault="001E0DC4" w:rsidP="001E0DC4">
      <w:pPr>
        <w:pStyle w:val="afa"/>
        <w:numPr>
          <w:ilvl w:val="0"/>
          <w:numId w:val="10"/>
        </w:numPr>
        <w:tabs>
          <w:tab w:val="clear" w:pos="825"/>
          <w:tab w:val="num" w:pos="284"/>
        </w:tabs>
        <w:suppressAutoHyphens w:val="0"/>
        <w:spacing w:after="0"/>
        <w:ind w:left="284" w:hanging="284"/>
        <w:jc w:val="both"/>
      </w:pPr>
      <w:r>
        <w:t>Расшифровка по срокам некоторых строк баланса (по форме Приложения 2 к настоящей Методике);</w:t>
      </w:r>
    </w:p>
    <w:p w:rsidR="001E0DC4" w:rsidRDefault="001E0DC4" w:rsidP="001E0DC4">
      <w:pPr>
        <w:pStyle w:val="afa"/>
        <w:numPr>
          <w:ilvl w:val="0"/>
          <w:numId w:val="10"/>
        </w:numPr>
        <w:tabs>
          <w:tab w:val="clear" w:pos="825"/>
          <w:tab w:val="num" w:pos="284"/>
        </w:tabs>
        <w:suppressAutoHyphens w:val="0"/>
        <w:spacing w:after="0"/>
        <w:ind w:left="284" w:hanging="284"/>
        <w:jc w:val="both"/>
      </w:pPr>
      <w:r w:rsidRPr="003C108F">
        <w:t>Отчет о финансовых результатах страховщика</w:t>
      </w:r>
      <w:r w:rsidRPr="00784B23">
        <w:t xml:space="preserve"> (форма 2-страховщик);</w:t>
      </w:r>
    </w:p>
    <w:p w:rsidR="001E0DC4" w:rsidRPr="00461DA5" w:rsidRDefault="001E0DC4" w:rsidP="001E0DC4">
      <w:pPr>
        <w:pStyle w:val="afd"/>
        <w:numPr>
          <w:ilvl w:val="0"/>
          <w:numId w:val="10"/>
        </w:numPr>
        <w:suppressLineNumbers w:val="0"/>
        <w:tabs>
          <w:tab w:val="clear" w:pos="825"/>
          <w:tab w:val="num" w:pos="284"/>
        </w:tabs>
        <w:suppressAutoHyphens w:val="0"/>
        <w:ind w:left="284" w:hanging="284"/>
        <w:jc w:val="both"/>
        <w:rPr>
          <w:b w:val="0"/>
        </w:rPr>
      </w:pPr>
      <w:r w:rsidRPr="00461DA5">
        <w:rPr>
          <w:b w:val="0"/>
        </w:rPr>
        <w:t>Отчет об изменениях капитала страховщика (форма 3-страховщик);</w:t>
      </w:r>
    </w:p>
    <w:p w:rsidR="001E0DC4" w:rsidRDefault="001E0DC4" w:rsidP="001E0DC4">
      <w:pPr>
        <w:pStyle w:val="afa"/>
        <w:numPr>
          <w:ilvl w:val="0"/>
          <w:numId w:val="10"/>
        </w:numPr>
        <w:tabs>
          <w:tab w:val="clear" w:pos="825"/>
          <w:tab w:val="num" w:pos="284"/>
        </w:tabs>
        <w:suppressAutoHyphens w:val="0"/>
        <w:spacing w:after="0"/>
        <w:ind w:left="284" w:hanging="284"/>
        <w:jc w:val="both"/>
      </w:pPr>
      <w:r w:rsidRPr="00784B23">
        <w:t>Отчет о движении денежных средств (форма 4-страховщик);</w:t>
      </w:r>
    </w:p>
    <w:p w:rsidR="001E0DC4" w:rsidRPr="0033687B" w:rsidRDefault="001E0DC4" w:rsidP="001E0DC4">
      <w:pPr>
        <w:autoSpaceDE w:val="0"/>
        <w:autoSpaceDN w:val="0"/>
        <w:adjustRightInd w:val="0"/>
        <w:ind w:left="284" w:hanging="284"/>
        <w:jc w:val="both"/>
      </w:pPr>
      <w:r>
        <w:t xml:space="preserve">-   Дополнительно для Страховых медицинских организаций, осуществляющих деятельность в сфере обязательного медицинского страхования -  Отчет страховой медицинской организации о целевом использовании средств обязательного медицинского страхования </w:t>
      </w:r>
      <w:r w:rsidRPr="0033687B">
        <w:t>(форма  6-омс)</w:t>
      </w:r>
      <w:r>
        <w:t>;</w:t>
      </w:r>
    </w:p>
    <w:p w:rsidR="001E0DC4" w:rsidRPr="003C108F" w:rsidRDefault="001E0DC4" w:rsidP="001E0DC4">
      <w:pPr>
        <w:numPr>
          <w:ilvl w:val="0"/>
          <w:numId w:val="10"/>
        </w:numPr>
        <w:tabs>
          <w:tab w:val="clear" w:pos="825"/>
          <w:tab w:val="num" w:pos="284"/>
        </w:tabs>
        <w:ind w:left="284" w:hanging="284"/>
        <w:jc w:val="both"/>
      </w:pPr>
      <w:r w:rsidRPr="003C108F">
        <w:t>Отчет о составе и структуре активов (форма 7-страховщик);</w:t>
      </w:r>
    </w:p>
    <w:p w:rsidR="001E0DC4" w:rsidRDefault="001E0DC4" w:rsidP="001E0DC4">
      <w:pPr>
        <w:numPr>
          <w:ilvl w:val="0"/>
          <w:numId w:val="10"/>
        </w:numPr>
        <w:tabs>
          <w:tab w:val="clear" w:pos="825"/>
          <w:tab w:val="num" w:pos="284"/>
        </w:tabs>
        <w:ind w:left="284" w:hanging="284"/>
        <w:jc w:val="both"/>
      </w:pPr>
      <w:r w:rsidRPr="003C108F">
        <w:lastRenderedPageBreak/>
        <w:t>Отчет о платежеспособности (форма 9-страховщик);</w:t>
      </w:r>
    </w:p>
    <w:p w:rsidR="001E0DC4" w:rsidRPr="00FC1A39" w:rsidRDefault="001E0DC4" w:rsidP="001E0DC4">
      <w:pPr>
        <w:numPr>
          <w:ilvl w:val="0"/>
          <w:numId w:val="10"/>
        </w:numPr>
        <w:tabs>
          <w:tab w:val="clear" w:pos="825"/>
          <w:tab w:val="num" w:pos="284"/>
        </w:tabs>
        <w:ind w:left="284" w:hanging="284"/>
        <w:jc w:val="both"/>
      </w:pPr>
      <w:r w:rsidRPr="00FC1A39">
        <w:t>Отчет о филиалах и представительствах (форма 12-страховщик);</w:t>
      </w:r>
    </w:p>
    <w:p w:rsidR="001E0DC4" w:rsidRPr="00FC1A39" w:rsidRDefault="001E0DC4" w:rsidP="001E0DC4">
      <w:pPr>
        <w:numPr>
          <w:ilvl w:val="0"/>
          <w:numId w:val="10"/>
        </w:numPr>
        <w:tabs>
          <w:tab w:val="clear" w:pos="825"/>
          <w:tab w:val="num" w:pos="284"/>
        </w:tabs>
        <w:ind w:left="284" w:hanging="284"/>
        <w:jc w:val="both"/>
      </w:pPr>
      <w:r w:rsidRPr="00FC1A39">
        <w:t>Отчет об акционерах (участниках) и иных аффилированных лицах (форма 13-страховщик);</w:t>
      </w:r>
    </w:p>
    <w:p w:rsidR="001E0DC4" w:rsidRPr="00784B23" w:rsidRDefault="001E0DC4" w:rsidP="001E0DC4">
      <w:pPr>
        <w:pStyle w:val="afa"/>
        <w:numPr>
          <w:ilvl w:val="0"/>
          <w:numId w:val="10"/>
        </w:numPr>
        <w:tabs>
          <w:tab w:val="clear" w:pos="825"/>
          <w:tab w:val="num" w:pos="284"/>
        </w:tabs>
        <w:suppressAutoHyphens w:val="0"/>
        <w:spacing w:after="0"/>
        <w:ind w:left="284" w:hanging="284"/>
        <w:jc w:val="both"/>
      </w:pPr>
      <w:r w:rsidRPr="00784B23">
        <w:t>Сведения о деятельности страховой организации (1-СК);</w:t>
      </w:r>
    </w:p>
    <w:p w:rsidR="001E0DC4" w:rsidRPr="00784B23" w:rsidRDefault="001E0DC4" w:rsidP="001E0DC4">
      <w:pPr>
        <w:pStyle w:val="afa"/>
        <w:numPr>
          <w:ilvl w:val="0"/>
          <w:numId w:val="10"/>
        </w:numPr>
        <w:tabs>
          <w:tab w:val="clear" w:pos="825"/>
          <w:tab w:val="num" w:pos="284"/>
        </w:tabs>
        <w:suppressAutoHyphens w:val="0"/>
        <w:spacing w:after="0"/>
        <w:ind w:left="284" w:hanging="284"/>
        <w:jc w:val="both"/>
      </w:pPr>
      <w:r w:rsidRPr="00784B23">
        <w:t>Сведения о деятельности страховой организации (форма 2-С);</w:t>
      </w:r>
    </w:p>
    <w:p w:rsidR="001E0DC4" w:rsidRPr="00784B23" w:rsidRDefault="001E0DC4" w:rsidP="001E0DC4">
      <w:pPr>
        <w:pStyle w:val="afa"/>
        <w:numPr>
          <w:ilvl w:val="0"/>
          <w:numId w:val="10"/>
        </w:numPr>
        <w:tabs>
          <w:tab w:val="clear" w:pos="825"/>
          <w:tab w:val="num" w:pos="284"/>
        </w:tabs>
        <w:suppressAutoHyphens w:val="0"/>
        <w:spacing w:after="0"/>
        <w:ind w:left="284" w:hanging="284"/>
        <w:jc w:val="both"/>
      </w:pPr>
      <w:r w:rsidRPr="00784B23">
        <w:t xml:space="preserve">Ежеквартальный отчет эмитента ценных бумаг, отчеты эмитента об итогах выпуска ценных бумаг, проспект эмиссии, информационный меморандум по анализируемым долговым обязательствам эмитента (при наличии); </w:t>
      </w:r>
    </w:p>
    <w:p w:rsidR="001E0DC4" w:rsidRPr="00784B23" w:rsidRDefault="001E0DC4" w:rsidP="001E0DC4">
      <w:pPr>
        <w:pStyle w:val="afa"/>
        <w:numPr>
          <w:ilvl w:val="0"/>
          <w:numId w:val="10"/>
        </w:numPr>
        <w:tabs>
          <w:tab w:val="clear" w:pos="825"/>
          <w:tab w:val="num" w:pos="284"/>
        </w:tabs>
        <w:suppressAutoHyphens w:val="0"/>
        <w:spacing w:after="0"/>
        <w:ind w:left="284" w:hanging="284"/>
        <w:jc w:val="both"/>
      </w:pPr>
      <w:r w:rsidRPr="00784B23">
        <w:t>Сведения о существенных событиях, затрагивающих финансово-хозяйственную деятельность контрагента (при наличии);</w:t>
      </w:r>
    </w:p>
    <w:p w:rsidR="001E0DC4" w:rsidRPr="00784B23" w:rsidRDefault="001E0DC4" w:rsidP="001E0DC4">
      <w:pPr>
        <w:pStyle w:val="afa"/>
        <w:numPr>
          <w:ilvl w:val="0"/>
          <w:numId w:val="10"/>
        </w:numPr>
        <w:tabs>
          <w:tab w:val="clear" w:pos="825"/>
          <w:tab w:val="num" w:pos="284"/>
        </w:tabs>
        <w:suppressAutoHyphens w:val="0"/>
        <w:spacing w:after="0"/>
        <w:ind w:left="284" w:hanging="284"/>
        <w:jc w:val="both"/>
      </w:pPr>
      <w:r w:rsidRPr="00784B23">
        <w:t>Информация о контрагенте из открытых источников информации, в т.ч. печатных и электронных СМИ, Интернет-сайтов (при наличии);</w:t>
      </w:r>
    </w:p>
    <w:p w:rsidR="001E0DC4" w:rsidRPr="00784B23" w:rsidRDefault="001E0DC4" w:rsidP="001E0DC4">
      <w:pPr>
        <w:pStyle w:val="afa"/>
        <w:numPr>
          <w:ilvl w:val="0"/>
          <w:numId w:val="10"/>
        </w:numPr>
        <w:tabs>
          <w:tab w:val="clear" w:pos="825"/>
          <w:tab w:val="num" w:pos="284"/>
        </w:tabs>
        <w:suppressAutoHyphens w:val="0"/>
        <w:spacing w:after="0"/>
        <w:ind w:left="284" w:hanging="284"/>
        <w:jc w:val="both"/>
      </w:pPr>
      <w:r w:rsidRPr="00784B23">
        <w:t>Управленческая отчетность контрагента, бюджет контрагента, бизнес-планы контрагента (при наличии);</w:t>
      </w:r>
    </w:p>
    <w:p w:rsidR="001E0DC4" w:rsidRPr="00784B23" w:rsidRDefault="001E0DC4" w:rsidP="001E0DC4">
      <w:pPr>
        <w:pStyle w:val="afa"/>
        <w:numPr>
          <w:ilvl w:val="0"/>
          <w:numId w:val="10"/>
        </w:numPr>
        <w:tabs>
          <w:tab w:val="clear" w:pos="825"/>
          <w:tab w:val="num" w:pos="284"/>
        </w:tabs>
        <w:suppressAutoHyphens w:val="0"/>
        <w:spacing w:after="0"/>
        <w:ind w:left="284" w:hanging="284"/>
        <w:jc w:val="both"/>
      </w:pPr>
      <w:r w:rsidRPr="00784B23">
        <w:t>Выписка из ЕГРЮЛ (действительна 1 месяц);</w:t>
      </w:r>
    </w:p>
    <w:p w:rsidR="001E0DC4" w:rsidRPr="00784B23" w:rsidRDefault="001E0DC4" w:rsidP="001E0DC4">
      <w:pPr>
        <w:pStyle w:val="afa"/>
        <w:numPr>
          <w:ilvl w:val="0"/>
          <w:numId w:val="10"/>
        </w:numPr>
        <w:tabs>
          <w:tab w:val="clear" w:pos="825"/>
          <w:tab w:val="num" w:pos="284"/>
        </w:tabs>
        <w:suppressAutoHyphens w:val="0"/>
        <w:spacing w:after="0"/>
        <w:ind w:left="284" w:hanging="284"/>
        <w:jc w:val="both"/>
      </w:pPr>
      <w:r w:rsidRPr="00784B23">
        <w:t>Информация о номинальных и конечных собственниках с долей участия в уставном капитале более 5%</w:t>
      </w:r>
      <w:r>
        <w:t xml:space="preserve"> </w:t>
      </w:r>
      <w:r w:rsidRPr="008C3EBA">
        <w:t>(</w:t>
      </w:r>
      <w:r w:rsidRPr="008C3EBA">
        <w:rPr>
          <w:color w:val="000000"/>
          <w:lang w:eastAsia="ru-RU"/>
        </w:rPr>
        <w:t>с указанием доли каждого собственника в процентах</w:t>
      </w:r>
      <w:r>
        <w:rPr>
          <w:color w:val="000000"/>
          <w:lang w:eastAsia="ru-RU"/>
        </w:rPr>
        <w:t>)</w:t>
      </w:r>
      <w:r w:rsidRPr="008C3EBA">
        <w:t>;</w:t>
      </w:r>
    </w:p>
    <w:p w:rsidR="001E0DC4" w:rsidRPr="00784B23" w:rsidRDefault="001E0DC4" w:rsidP="001E0DC4">
      <w:pPr>
        <w:pStyle w:val="afa"/>
        <w:numPr>
          <w:ilvl w:val="0"/>
          <w:numId w:val="10"/>
        </w:numPr>
        <w:tabs>
          <w:tab w:val="clear" w:pos="825"/>
          <w:tab w:val="num" w:pos="284"/>
        </w:tabs>
        <w:suppressAutoHyphens w:val="0"/>
        <w:spacing w:after="0"/>
        <w:ind w:left="284" w:hanging="284"/>
        <w:jc w:val="both"/>
      </w:pPr>
      <w:r w:rsidRPr="00784B23">
        <w:t>Информация о видах страхования и их доле в общей сумме страховых взносов. Информация предоставляется в Банк по форме, приведенной в Приложении 1</w:t>
      </w:r>
      <w:r>
        <w:t xml:space="preserve"> к настоящей Методике</w:t>
      </w:r>
      <w:r w:rsidRPr="00784B23">
        <w:t>;</w:t>
      </w:r>
    </w:p>
    <w:p w:rsidR="001E0DC4" w:rsidRPr="00784B23" w:rsidRDefault="001E0DC4" w:rsidP="001E0DC4">
      <w:pPr>
        <w:pStyle w:val="afa"/>
        <w:numPr>
          <w:ilvl w:val="0"/>
          <w:numId w:val="10"/>
        </w:numPr>
        <w:tabs>
          <w:tab w:val="clear" w:pos="825"/>
          <w:tab w:val="num" w:pos="284"/>
        </w:tabs>
        <w:suppressAutoHyphens w:val="0"/>
        <w:spacing w:after="0"/>
        <w:ind w:left="284" w:hanging="284"/>
        <w:jc w:val="both"/>
      </w:pPr>
      <w:r w:rsidRPr="00784B23">
        <w:t xml:space="preserve">Информация о наличии просроченной дебиторской задолженности – предоставляется в произвольной форме (обязательной информацией </w:t>
      </w:r>
      <w:r>
        <w:t xml:space="preserve">при наличии просрочки </w:t>
      </w:r>
      <w:r w:rsidRPr="00784B23">
        <w:t>является: наименование контрагента, сумма задолженности, количество дней просрочки), заверенной уполномоченными лицами.</w:t>
      </w:r>
    </w:p>
    <w:p w:rsidR="001E0DC4" w:rsidRPr="00784B23" w:rsidRDefault="001E0DC4" w:rsidP="001E0DC4">
      <w:pPr>
        <w:spacing w:after="120"/>
        <w:ind w:firstLine="540"/>
        <w:jc w:val="both"/>
      </w:pPr>
    </w:p>
    <w:p w:rsidR="001E0DC4" w:rsidRPr="00121542" w:rsidRDefault="001E0DC4" w:rsidP="001E0DC4">
      <w:pPr>
        <w:spacing w:after="120"/>
        <w:ind w:firstLine="540"/>
        <w:jc w:val="both"/>
        <w:rPr>
          <w:u w:val="single"/>
        </w:rPr>
      </w:pPr>
      <w:r w:rsidRPr="002D5130">
        <w:t xml:space="preserve">1.4.2. </w:t>
      </w:r>
      <w:r>
        <w:t xml:space="preserve">Для </w:t>
      </w:r>
      <w:r w:rsidRPr="00121542">
        <w:rPr>
          <w:u w:val="single"/>
        </w:rPr>
        <w:t>анализа страховой компании:</w:t>
      </w:r>
    </w:p>
    <w:p w:rsidR="001E0DC4" w:rsidRDefault="001E0DC4" w:rsidP="001E0DC4">
      <w:pPr>
        <w:spacing w:after="120"/>
        <w:ind w:firstLine="540"/>
        <w:jc w:val="both"/>
      </w:pPr>
      <w:r>
        <w:t xml:space="preserve">- </w:t>
      </w:r>
      <w:r w:rsidRPr="00784B23">
        <w:t xml:space="preserve"> формы 1-страховщик, </w:t>
      </w:r>
      <w:r>
        <w:t xml:space="preserve">Расшифровка по срокам некоторых строк баланса, </w:t>
      </w:r>
      <w:r w:rsidRPr="00C14551">
        <w:t xml:space="preserve">                             </w:t>
      </w:r>
      <w:r w:rsidRPr="00784B23">
        <w:t xml:space="preserve">2-страховщик, </w:t>
      </w:r>
      <w:r>
        <w:t xml:space="preserve">6-омс, </w:t>
      </w:r>
      <w:r w:rsidRPr="003C108F">
        <w:t>форма 7-страховщик, форма 9-страховщик</w:t>
      </w:r>
      <w:r>
        <w:t xml:space="preserve"> </w:t>
      </w:r>
      <w:r w:rsidRPr="00784B23">
        <w:t>предоставляются поквартально за текущий и предыдущий год</w:t>
      </w:r>
      <w:r>
        <w:t>.</w:t>
      </w:r>
    </w:p>
    <w:p w:rsidR="001E0DC4" w:rsidRDefault="001E0DC4" w:rsidP="001E0DC4">
      <w:pPr>
        <w:spacing w:after="120"/>
        <w:ind w:firstLine="540"/>
        <w:jc w:val="both"/>
      </w:pPr>
      <w:r>
        <w:t>- ф</w:t>
      </w:r>
      <w:r w:rsidRPr="00784B23">
        <w:t>орма 2-С</w:t>
      </w:r>
      <w:r>
        <w:t>,</w:t>
      </w:r>
      <w:r w:rsidRPr="00616359">
        <w:t xml:space="preserve"> 3-</w:t>
      </w:r>
      <w:r>
        <w:t>страховщик и 4-страховщик</w:t>
      </w:r>
      <w:r w:rsidRPr="00784B23">
        <w:t xml:space="preserve"> предоставляется за последний истекший финансовый год</w:t>
      </w:r>
      <w:r>
        <w:t>;</w:t>
      </w:r>
    </w:p>
    <w:p w:rsidR="001E0DC4" w:rsidRDefault="001E0DC4" w:rsidP="001E0DC4">
      <w:pPr>
        <w:spacing w:after="120"/>
        <w:ind w:firstLine="540"/>
        <w:jc w:val="both"/>
      </w:pPr>
      <w:r>
        <w:t xml:space="preserve">- </w:t>
      </w:r>
      <w:r w:rsidRPr="00784B23">
        <w:t xml:space="preserve"> </w:t>
      </w:r>
      <w:r w:rsidRPr="00FC1A39">
        <w:t xml:space="preserve">форма 12-страховщик, форма 13-страховщик, </w:t>
      </w:r>
      <w:r w:rsidRPr="00784B23">
        <w:t>форма 1-СК</w:t>
      </w:r>
      <w:r>
        <w:t xml:space="preserve"> – за последний отчетный период (о</w:t>
      </w:r>
      <w:r w:rsidRPr="006700A6">
        <w:t>рганизации со средней численностью работников за предшествующий период до 15 человек (</w:t>
      </w:r>
      <w:proofErr w:type="spellStart"/>
      <w:r w:rsidRPr="006700A6">
        <w:t>микропредприятия</w:t>
      </w:r>
      <w:proofErr w:type="spellEnd"/>
      <w:r w:rsidRPr="006700A6">
        <w:t xml:space="preserve">) </w:t>
      </w:r>
      <w:r>
        <w:t>предоставляют</w:t>
      </w:r>
      <w:r w:rsidRPr="006700A6">
        <w:t xml:space="preserve"> </w:t>
      </w:r>
      <w:r>
        <w:t xml:space="preserve">форму </w:t>
      </w:r>
      <w:r w:rsidRPr="006700A6">
        <w:t xml:space="preserve">1-СК </w:t>
      </w:r>
      <w:r>
        <w:t>за последний истекший финансовый год);</w:t>
      </w:r>
    </w:p>
    <w:p w:rsidR="001E0DC4" w:rsidRDefault="001E0DC4" w:rsidP="001E0DC4">
      <w:pPr>
        <w:spacing w:after="120"/>
        <w:ind w:firstLine="540"/>
        <w:jc w:val="both"/>
        <w:rPr>
          <w:color w:val="000000"/>
        </w:rPr>
      </w:pPr>
      <w:r>
        <w:t>-</w:t>
      </w:r>
      <w:r w:rsidRPr="00784B23">
        <w:t>Информация о номинальных и конечных собственниках с долей участия в уставном капитале более 5%</w:t>
      </w:r>
      <w:r>
        <w:t xml:space="preserve"> </w:t>
      </w:r>
      <w:r w:rsidRPr="008C3EBA">
        <w:t>(</w:t>
      </w:r>
      <w:r w:rsidRPr="008C3EBA">
        <w:rPr>
          <w:color w:val="000000"/>
        </w:rPr>
        <w:t>с указанием доли каждого собственника в процентах</w:t>
      </w:r>
      <w:r>
        <w:rPr>
          <w:color w:val="000000"/>
        </w:rPr>
        <w:t>) – на дату предоставления документов на проверку в Банк;</w:t>
      </w:r>
    </w:p>
    <w:p w:rsidR="001E0DC4" w:rsidRPr="00461DA5" w:rsidRDefault="001E0DC4" w:rsidP="001E0DC4">
      <w:pPr>
        <w:pStyle w:val="ConsNonformat"/>
        <w:ind w:firstLine="567"/>
        <w:jc w:val="both"/>
        <w:rPr>
          <w:rFonts w:ascii="Times New Roman" w:hAnsi="Times New Roman" w:cs="Times New Roman"/>
          <w:sz w:val="24"/>
          <w:szCs w:val="24"/>
        </w:rPr>
      </w:pPr>
      <w:r>
        <w:t>-</w:t>
      </w:r>
      <w:r w:rsidRPr="00461DA5">
        <w:rPr>
          <w:rFonts w:ascii="Times New Roman" w:hAnsi="Times New Roman" w:cs="Times New Roman"/>
          <w:sz w:val="24"/>
          <w:szCs w:val="24"/>
        </w:rPr>
        <w:t>Информация о видах страхования и их доле в общей сумме страховых взносов и Информация о наличии просроченной дебиторской задолженности предоставляется на конец последнего отчетного периода.</w:t>
      </w:r>
    </w:p>
    <w:p w:rsidR="001E0DC4" w:rsidRPr="00BE794E" w:rsidRDefault="001E0DC4" w:rsidP="001E0DC4">
      <w:pPr>
        <w:spacing w:after="120"/>
        <w:ind w:firstLine="540"/>
        <w:jc w:val="both"/>
      </w:pPr>
      <w:r w:rsidRPr="00BE794E">
        <w:t xml:space="preserve"> </w:t>
      </w:r>
      <w:r>
        <w:t xml:space="preserve">1.4.3. </w:t>
      </w:r>
      <w:r w:rsidRPr="00BE794E">
        <w:t xml:space="preserve">Для мониторинга соответствия Страховщика требованиям Банка (после включения Страховщика в перечень страховых компаний, отвечающих требованиям Банка) в Банк (не позднее 30 календарных дней </w:t>
      </w:r>
      <w:proofErr w:type="gramStart"/>
      <w:r w:rsidRPr="00BE794E">
        <w:t>с даты предоставления</w:t>
      </w:r>
      <w:proofErr w:type="gramEnd"/>
      <w:r w:rsidRPr="00BE794E">
        <w:t xml:space="preserve"> отчетности налоговым органам) предоставляются следующие документы: </w:t>
      </w:r>
    </w:p>
    <w:p w:rsidR="001E0DC4" w:rsidRDefault="001E0DC4" w:rsidP="001E0DC4">
      <w:pPr>
        <w:pStyle w:val="afa"/>
        <w:numPr>
          <w:ilvl w:val="0"/>
          <w:numId w:val="10"/>
        </w:numPr>
        <w:tabs>
          <w:tab w:val="clear" w:pos="825"/>
          <w:tab w:val="num" w:pos="284"/>
        </w:tabs>
        <w:suppressAutoHyphens w:val="0"/>
        <w:spacing w:after="0"/>
        <w:ind w:left="284" w:hanging="284"/>
        <w:jc w:val="both"/>
      </w:pPr>
      <w:r w:rsidRPr="00BE794E">
        <w:t>формы 1-с</w:t>
      </w:r>
      <w:r>
        <w:t>траховщик</w:t>
      </w:r>
      <w:r w:rsidRPr="00BE794E">
        <w:t xml:space="preserve">, </w:t>
      </w:r>
      <w:r>
        <w:t>Расшифровка по срокам некоторых строк баланса,</w:t>
      </w:r>
      <w:r w:rsidRPr="00BE794E">
        <w:t xml:space="preserve"> 2-с</w:t>
      </w:r>
      <w:r>
        <w:t>траховщик</w:t>
      </w:r>
      <w:r w:rsidRPr="00BE794E">
        <w:t xml:space="preserve">, </w:t>
      </w:r>
      <w:r>
        <w:t xml:space="preserve">    6-омс, </w:t>
      </w:r>
      <w:r w:rsidRPr="003C108F">
        <w:t>форма 7-страховщик, форма 9-страховщик</w:t>
      </w:r>
      <w:r>
        <w:t xml:space="preserve">, </w:t>
      </w:r>
      <w:r w:rsidRPr="00FC1A39">
        <w:t xml:space="preserve">форма 12-страховщик, форма 13-страховщик </w:t>
      </w:r>
      <w:r w:rsidRPr="00BE794E">
        <w:t xml:space="preserve">– ежеквартально; </w:t>
      </w:r>
    </w:p>
    <w:p w:rsidR="001E0DC4" w:rsidRPr="00BE794E" w:rsidRDefault="001E0DC4" w:rsidP="001E0DC4">
      <w:pPr>
        <w:pStyle w:val="afa"/>
        <w:numPr>
          <w:ilvl w:val="0"/>
          <w:numId w:val="10"/>
        </w:numPr>
        <w:tabs>
          <w:tab w:val="clear" w:pos="825"/>
          <w:tab w:val="num" w:pos="284"/>
        </w:tabs>
        <w:suppressAutoHyphens w:val="0"/>
        <w:spacing w:after="0"/>
        <w:ind w:left="284" w:hanging="284"/>
        <w:jc w:val="both"/>
      </w:pPr>
      <w:r w:rsidRPr="00BE794E">
        <w:lastRenderedPageBreak/>
        <w:t>4-с</w:t>
      </w:r>
      <w:r>
        <w:t>траховщик</w:t>
      </w:r>
      <w:r w:rsidRPr="00BE794E">
        <w:t xml:space="preserve">, </w:t>
      </w:r>
      <w:r>
        <w:t xml:space="preserve">3-страховщик, </w:t>
      </w:r>
      <w:r w:rsidRPr="00BE794E">
        <w:t>1-СК</w:t>
      </w:r>
      <w:r w:rsidRPr="00B647D2">
        <w:t>, 2-С</w:t>
      </w:r>
      <w:r w:rsidRPr="00BE794E">
        <w:t xml:space="preserve">  - 1 раз в год. </w:t>
      </w:r>
    </w:p>
    <w:p w:rsidR="001E0DC4" w:rsidRPr="00BE794E" w:rsidRDefault="001E0DC4" w:rsidP="001E0DC4">
      <w:pPr>
        <w:pStyle w:val="afa"/>
        <w:numPr>
          <w:ilvl w:val="0"/>
          <w:numId w:val="10"/>
        </w:numPr>
        <w:tabs>
          <w:tab w:val="clear" w:pos="825"/>
          <w:tab w:val="num" w:pos="284"/>
        </w:tabs>
        <w:suppressAutoHyphens w:val="0"/>
        <w:spacing w:after="0"/>
        <w:ind w:left="284" w:hanging="284"/>
        <w:jc w:val="both"/>
      </w:pPr>
      <w:r w:rsidRPr="00BE794E">
        <w:t xml:space="preserve">информация о видах страхования и их доле </w:t>
      </w:r>
      <w:r>
        <w:t>в общей сумме страховых взносов:</w:t>
      </w:r>
      <w:r w:rsidRPr="00BE794E">
        <w:t xml:space="preserve"> </w:t>
      </w:r>
      <w:r>
        <w:t>и</w:t>
      </w:r>
      <w:r w:rsidRPr="00BE794E">
        <w:t>нформация предоставляется в Банк по форме, приведенной в Приложении 1</w:t>
      </w:r>
      <w:r>
        <w:t xml:space="preserve"> к настоящей Методике</w:t>
      </w:r>
      <w:r w:rsidRPr="00BE794E">
        <w:t xml:space="preserve"> – </w:t>
      </w:r>
      <w:r>
        <w:t>ежеквартально</w:t>
      </w:r>
      <w:r w:rsidRPr="00BE794E">
        <w:t>;</w:t>
      </w:r>
    </w:p>
    <w:p w:rsidR="001E0DC4" w:rsidRPr="002D5130" w:rsidRDefault="001E0DC4" w:rsidP="001E0DC4">
      <w:pPr>
        <w:pStyle w:val="afa"/>
        <w:numPr>
          <w:ilvl w:val="0"/>
          <w:numId w:val="10"/>
        </w:numPr>
        <w:tabs>
          <w:tab w:val="clear" w:pos="825"/>
          <w:tab w:val="num" w:pos="284"/>
        </w:tabs>
        <w:suppressAutoHyphens w:val="0"/>
        <w:spacing w:after="0"/>
        <w:ind w:left="284" w:hanging="284"/>
        <w:jc w:val="both"/>
      </w:pPr>
      <w:r w:rsidRPr="00BE794E">
        <w:t>информация о наличии просроченной дебиторской задолженности</w:t>
      </w:r>
      <w:r>
        <w:t>:</w:t>
      </w:r>
      <w:r w:rsidRPr="00BE794E">
        <w:t xml:space="preserve"> предоставляется в произвольной форме (обязательной информацией </w:t>
      </w:r>
      <w:r>
        <w:t xml:space="preserve">при наличии просрочки </w:t>
      </w:r>
      <w:r w:rsidRPr="00BE794E">
        <w:t>является: наименование контрагента, сумма задолженности, количество дней просрочки), за</w:t>
      </w:r>
      <w:r>
        <w:t>веренной уполномоченными лицами - ежеквартально.</w:t>
      </w:r>
    </w:p>
    <w:p w:rsidR="001E0DC4" w:rsidRPr="002D5130" w:rsidRDefault="001E0DC4" w:rsidP="001E0DC4">
      <w:pPr>
        <w:spacing w:after="120"/>
        <w:ind w:firstLine="540"/>
        <w:jc w:val="both"/>
      </w:pPr>
      <w:r w:rsidRPr="002D5130">
        <w:t>1.4.</w:t>
      </w:r>
      <w:r>
        <w:t>4</w:t>
      </w:r>
      <w:r w:rsidRPr="002D5130">
        <w:t>. В случае если страхова</w:t>
      </w:r>
      <w:r>
        <w:t>я</w:t>
      </w:r>
      <w:r w:rsidRPr="002D5130">
        <w:t xml:space="preserve"> компания не предоставляет </w:t>
      </w:r>
      <w:r>
        <w:t xml:space="preserve">необходимую </w:t>
      </w:r>
      <w:r w:rsidRPr="002D5130">
        <w:t xml:space="preserve">информацию </w:t>
      </w:r>
      <w:r w:rsidRPr="00FC1A39">
        <w:t xml:space="preserve">в указанный срок согласно п. 1.4.3., </w:t>
      </w:r>
      <w:r w:rsidRPr="002D5130">
        <w:t xml:space="preserve">Банк вправе исключить Страховщика из перечня </w:t>
      </w:r>
      <w:r>
        <w:t>страховых компаний, отвечающих требованиям Банка.</w:t>
      </w:r>
    </w:p>
    <w:p w:rsidR="001E0DC4" w:rsidRPr="002D5130" w:rsidRDefault="001E0DC4" w:rsidP="001E0DC4">
      <w:pPr>
        <w:spacing w:after="120"/>
        <w:ind w:firstLine="540"/>
        <w:jc w:val="both"/>
      </w:pPr>
      <w:r w:rsidRPr="002D5130">
        <w:t xml:space="preserve">1.5. </w:t>
      </w:r>
      <w:r w:rsidRPr="00BE794E">
        <w:t>Сотрудники Банка, осуществляющие анализ контрагента, могут запросить объяснение по статьям форм 1-с</w:t>
      </w:r>
      <w:r>
        <w:t>траховщик</w:t>
      </w:r>
      <w:r w:rsidRPr="00BE794E">
        <w:t xml:space="preserve"> и 2-с</w:t>
      </w:r>
      <w:r>
        <w:t>траховщик</w:t>
      </w:r>
      <w:r w:rsidRPr="00BE794E">
        <w:t xml:space="preserve">, в случае более чем десяти процентного поквартального </w:t>
      </w:r>
      <w:proofErr w:type="gramStart"/>
      <w:r w:rsidRPr="00BE794E">
        <w:t>отклонения</w:t>
      </w:r>
      <w:proofErr w:type="gramEnd"/>
      <w:r w:rsidRPr="00BE794E">
        <w:t xml:space="preserve"> как в большую сторону, так и в меньшую</w:t>
      </w:r>
      <w:r>
        <w:t>, а также расшифровку статей, если доля такой статьи превышает 10% от валюты баланса.</w:t>
      </w:r>
    </w:p>
    <w:p w:rsidR="001E0DC4" w:rsidRDefault="001E0DC4" w:rsidP="001E0DC4">
      <w:pPr>
        <w:spacing w:after="120"/>
        <w:ind w:firstLine="540"/>
        <w:jc w:val="both"/>
        <w:rPr>
          <w:u w:val="single"/>
        </w:rPr>
      </w:pPr>
      <w:r w:rsidRPr="002D5130">
        <w:t>1.6.</w:t>
      </w:r>
      <w:r w:rsidRPr="005C26DC">
        <w:t xml:space="preserve"> </w:t>
      </w:r>
      <w:r>
        <w:t xml:space="preserve">Страховая компания должна соответствовать одновременно всем нижеперечисленным требованиям, в противном случае дальнейшая оценка ее деятельности не </w:t>
      </w:r>
      <w:proofErr w:type="gramStart"/>
      <w:r>
        <w:t>производится</w:t>
      </w:r>
      <w:proofErr w:type="gramEnd"/>
      <w:r>
        <w:t xml:space="preserve"> и Банк </w:t>
      </w:r>
      <w:r w:rsidRPr="002D5130">
        <w:rPr>
          <w:u w:val="single"/>
        </w:rPr>
        <w:t>отказ</w:t>
      </w:r>
      <w:r>
        <w:rPr>
          <w:u w:val="single"/>
        </w:rPr>
        <w:t>ывается</w:t>
      </w:r>
      <w:r w:rsidRPr="002D5130">
        <w:rPr>
          <w:u w:val="single"/>
        </w:rPr>
        <w:t xml:space="preserve"> </w:t>
      </w:r>
      <w:r>
        <w:rPr>
          <w:u w:val="single"/>
        </w:rPr>
        <w:t>включать</w:t>
      </w:r>
      <w:r w:rsidRPr="002D5130">
        <w:rPr>
          <w:u w:val="single"/>
        </w:rPr>
        <w:t xml:space="preserve"> </w:t>
      </w:r>
      <w:r>
        <w:rPr>
          <w:u w:val="single"/>
        </w:rPr>
        <w:t>ее</w:t>
      </w:r>
      <w:r w:rsidRPr="002D5130">
        <w:rPr>
          <w:u w:val="single"/>
        </w:rPr>
        <w:t xml:space="preserve"> в перечень страховых компаний, отвечающих требованиям Банка</w:t>
      </w:r>
      <w:r>
        <w:rPr>
          <w:u w:val="single"/>
        </w:rPr>
        <w:t>:</w:t>
      </w:r>
    </w:p>
    <w:p w:rsidR="001E0DC4" w:rsidRDefault="001E0DC4" w:rsidP="001E0DC4">
      <w:pPr>
        <w:spacing w:after="120"/>
        <w:jc w:val="both"/>
      </w:pPr>
      <w:r>
        <w:t>- Страховая компания имеет действующую лицензию на осуществление страховой деятельности по тем видам, в рамках которых планируется сотрудничество;</w:t>
      </w:r>
    </w:p>
    <w:p w:rsidR="001E0DC4" w:rsidRDefault="001E0DC4" w:rsidP="001E0DC4">
      <w:pPr>
        <w:spacing w:after="120"/>
        <w:jc w:val="both"/>
      </w:pPr>
      <w:r>
        <w:t xml:space="preserve">- Страховая компания на момент оценки осуществляет фактическую страховую деятельность (получает страховые премии, выплачивает страховые возмещения) без отзыва и приостановления лицензии на осуществление страховой деятельности не менее трех лет </w:t>
      </w:r>
      <w:r w:rsidRPr="00FC1A39">
        <w:t>(исключением может быть отзыв лицензии в связи с объединением/присоединением страховых компаний);</w:t>
      </w:r>
    </w:p>
    <w:p w:rsidR="001E0DC4" w:rsidRDefault="001E0DC4" w:rsidP="001E0DC4">
      <w:pPr>
        <w:spacing w:after="120"/>
        <w:jc w:val="both"/>
      </w:pPr>
      <w:r>
        <w:t xml:space="preserve">- на момент оценки в отношении Страховой компании не возбуждена процедура банкротства, </w:t>
      </w:r>
      <w:r w:rsidRPr="00FC1A39">
        <w:t xml:space="preserve">а также Страховая компания не имеет просроченных и неурегулированных на момент </w:t>
      </w:r>
      <w:proofErr w:type="gramStart"/>
      <w:r w:rsidRPr="00FC1A39">
        <w:t>проведения анализа предписаний органа страхового надзора</w:t>
      </w:r>
      <w:proofErr w:type="gramEnd"/>
      <w:r>
        <w:t>;</w:t>
      </w:r>
    </w:p>
    <w:p w:rsidR="001E0DC4" w:rsidRDefault="001E0DC4" w:rsidP="001E0DC4">
      <w:pPr>
        <w:spacing w:after="120"/>
        <w:jc w:val="both"/>
      </w:pPr>
      <w:r>
        <w:t>-   уставный капитал Страховой компании должен быть полностью оплачен и быть не ниже установленного Законом РФ от 27.11.1992 г. №4015-1 «Об организации страхового дела в Российской Федерации» минимального размера уставного капитала;</w:t>
      </w:r>
    </w:p>
    <w:p w:rsidR="001E0DC4" w:rsidRDefault="001E0DC4" w:rsidP="001E0DC4">
      <w:pPr>
        <w:spacing w:after="120"/>
        <w:jc w:val="both"/>
      </w:pPr>
      <w:r>
        <w:t>- фактический размер маржи платежеспособности Страховой компании превышает нормативный размер маржи платежеспособности более чем на 30% в течени</w:t>
      </w:r>
      <w:proofErr w:type="gramStart"/>
      <w:r>
        <w:t>и</w:t>
      </w:r>
      <w:proofErr w:type="gramEnd"/>
      <w:r>
        <w:t xml:space="preserve"> двух последних отчетных периодов;</w:t>
      </w:r>
    </w:p>
    <w:p w:rsidR="001E0DC4" w:rsidRPr="00FC1A39" w:rsidRDefault="001E0DC4" w:rsidP="001E0DC4">
      <w:pPr>
        <w:spacing w:after="120"/>
        <w:jc w:val="both"/>
      </w:pPr>
      <w:r w:rsidRPr="00FC1A39">
        <w:t>-   отсутствие  убытков  по  итогам  четырех  последних  кварталов  подряд (нарастающим итогом с начала года);</w:t>
      </w:r>
    </w:p>
    <w:p w:rsidR="001E0DC4" w:rsidRDefault="001E0DC4" w:rsidP="001E0DC4">
      <w:pPr>
        <w:spacing w:after="120"/>
        <w:jc w:val="both"/>
      </w:pPr>
      <w:r>
        <w:t>-  отсутствие у Страховой компании просроченной дебиторской задолженности в размере более 25% от собственного капитала (чистых активов);</w:t>
      </w:r>
    </w:p>
    <w:p w:rsidR="001E0DC4" w:rsidRDefault="001E0DC4" w:rsidP="001E0DC4">
      <w:pPr>
        <w:jc w:val="both"/>
      </w:pPr>
      <w:r>
        <w:t>- д</w:t>
      </w:r>
      <w:r w:rsidRPr="006D030C">
        <w:t>оля страхования автомобилей (КАСКО) и ОСАГО в общем объеме страховых взносов (исходя из Приложения</w:t>
      </w:r>
      <w:proofErr w:type="gramStart"/>
      <w:r w:rsidRPr="006D030C">
        <w:t>1</w:t>
      </w:r>
      <w:proofErr w:type="gramEnd"/>
      <w:r w:rsidRPr="006D030C">
        <w:t xml:space="preserve"> к настоящей Методике) не превышает 40%;</w:t>
      </w:r>
    </w:p>
    <w:p w:rsidR="001E0DC4" w:rsidRDefault="001E0DC4" w:rsidP="001E0DC4"/>
    <w:p w:rsidR="001E0DC4" w:rsidRDefault="001E0DC4" w:rsidP="001E0DC4">
      <w:r>
        <w:t>- предоставление полной</w:t>
      </w:r>
      <w:r w:rsidRPr="00BE794E">
        <w:t xml:space="preserve"> информации, предусмотренной настоящ</w:t>
      </w:r>
      <w:r>
        <w:t>ей Методикой.</w:t>
      </w:r>
      <w:r w:rsidRPr="00BE794E">
        <w:t xml:space="preserve"> </w:t>
      </w:r>
    </w:p>
    <w:p w:rsidR="001E0DC4" w:rsidRDefault="001E0DC4" w:rsidP="001E0DC4">
      <w:pPr>
        <w:pStyle w:val="afd"/>
        <w:ind w:firstLine="567"/>
        <w:jc w:val="both"/>
        <w:rPr>
          <w:b w:val="0"/>
          <w:u w:val="single"/>
        </w:rPr>
      </w:pPr>
    </w:p>
    <w:p w:rsidR="001E0DC4" w:rsidRPr="005C26DC" w:rsidRDefault="001E0DC4" w:rsidP="001E0DC4">
      <w:pPr>
        <w:pStyle w:val="afd"/>
        <w:ind w:firstLine="567"/>
        <w:jc w:val="both"/>
        <w:rPr>
          <w:b w:val="0"/>
          <w:u w:val="single"/>
        </w:rPr>
      </w:pPr>
      <w:r w:rsidRPr="005C26DC">
        <w:rPr>
          <w:b w:val="0"/>
          <w:u w:val="single"/>
        </w:rPr>
        <w:t>Страховая компания должна соблюдать все вышеуказанные требования в течени</w:t>
      </w:r>
      <w:proofErr w:type="gramStart"/>
      <w:r w:rsidRPr="005C26DC">
        <w:rPr>
          <w:b w:val="0"/>
          <w:u w:val="single"/>
        </w:rPr>
        <w:t>и</w:t>
      </w:r>
      <w:proofErr w:type="gramEnd"/>
      <w:r w:rsidRPr="005C26DC">
        <w:rPr>
          <w:b w:val="0"/>
          <w:u w:val="single"/>
        </w:rPr>
        <w:t xml:space="preserve"> всего периода нахождения в перечне страховых компаний, отвечающих требованиям </w:t>
      </w:r>
      <w:r w:rsidRPr="005C26DC">
        <w:rPr>
          <w:b w:val="0"/>
          <w:u w:val="single"/>
        </w:rPr>
        <w:lastRenderedPageBreak/>
        <w:t>Банка, в ином случае Банк вправе исключить Страховщика из перечня страховых компаний, отвечающих требованиям Банка или взять под особый контроль.</w:t>
      </w:r>
    </w:p>
    <w:p w:rsidR="001E0DC4" w:rsidRPr="002D5130" w:rsidRDefault="001E0DC4" w:rsidP="001E0DC4">
      <w:pPr>
        <w:numPr>
          <w:ilvl w:val="0"/>
          <w:numId w:val="7"/>
        </w:numPr>
        <w:shd w:val="clear" w:color="auto" w:fill="FFFFFF"/>
        <w:spacing w:before="120" w:after="120"/>
        <w:ind w:left="357" w:hanging="357"/>
        <w:jc w:val="center"/>
        <w:rPr>
          <w:b/>
        </w:rPr>
      </w:pPr>
      <w:r w:rsidRPr="002D5130">
        <w:rPr>
          <w:b/>
        </w:rPr>
        <w:t xml:space="preserve"> Порядок определения кредитного рейтинга страховой компании  </w:t>
      </w:r>
    </w:p>
    <w:p w:rsidR="001E0DC4" w:rsidRPr="002D5130" w:rsidRDefault="001E0DC4" w:rsidP="001E0DC4">
      <w:pPr>
        <w:spacing w:after="120"/>
        <w:ind w:firstLine="540"/>
        <w:jc w:val="both"/>
      </w:pPr>
      <w:r w:rsidRPr="002D5130">
        <w:t xml:space="preserve">2.1 Оценкой финансового положения страховой компании служит ее кредитный рейтинг. </w:t>
      </w:r>
    </w:p>
    <w:p w:rsidR="001E0DC4" w:rsidRPr="002D5130" w:rsidRDefault="001E0DC4" w:rsidP="001E0DC4">
      <w:pPr>
        <w:spacing w:after="120"/>
        <w:ind w:firstLine="540"/>
        <w:jc w:val="both"/>
      </w:pPr>
      <w:r w:rsidRPr="002D5130">
        <w:t>2.2. Кредитный рейтинг представляет собой оценку финансовой устойчивости и платежеспособности страховой компании по следующим параметрам:</w:t>
      </w:r>
    </w:p>
    <w:p w:rsidR="001E0DC4" w:rsidRPr="002D5130" w:rsidRDefault="001E0DC4" w:rsidP="001E0DC4">
      <w:pPr>
        <w:pStyle w:val="afa"/>
        <w:numPr>
          <w:ilvl w:val="0"/>
          <w:numId w:val="10"/>
        </w:numPr>
        <w:tabs>
          <w:tab w:val="clear" w:pos="825"/>
          <w:tab w:val="num" w:pos="284"/>
        </w:tabs>
        <w:suppressAutoHyphens w:val="0"/>
        <w:spacing w:after="0"/>
        <w:ind w:left="284" w:hanging="284"/>
        <w:jc w:val="both"/>
      </w:pPr>
      <w:r w:rsidRPr="002D5130">
        <w:t>Финансовому состоянию;</w:t>
      </w:r>
    </w:p>
    <w:p w:rsidR="001E0DC4" w:rsidRPr="002D5130" w:rsidRDefault="001E0DC4" w:rsidP="001E0DC4">
      <w:pPr>
        <w:pStyle w:val="afa"/>
        <w:numPr>
          <w:ilvl w:val="0"/>
          <w:numId w:val="10"/>
        </w:numPr>
        <w:tabs>
          <w:tab w:val="clear" w:pos="825"/>
          <w:tab w:val="num" w:pos="284"/>
        </w:tabs>
        <w:suppressAutoHyphens w:val="0"/>
        <w:spacing w:after="0"/>
        <w:ind w:left="284" w:hanging="284"/>
        <w:jc w:val="both"/>
      </w:pPr>
      <w:r w:rsidRPr="002D5130">
        <w:t xml:space="preserve">Устойчивости </w:t>
      </w:r>
      <w:proofErr w:type="gramStart"/>
      <w:r w:rsidRPr="002D5130">
        <w:t>к</w:t>
      </w:r>
      <w:proofErr w:type="gramEnd"/>
      <w:r w:rsidRPr="002D5130">
        <w:t xml:space="preserve"> бизнес-риску.</w:t>
      </w:r>
    </w:p>
    <w:p w:rsidR="001E0DC4" w:rsidRPr="002D5130" w:rsidRDefault="001E0DC4" w:rsidP="001E0DC4">
      <w:pPr>
        <w:spacing w:after="120"/>
        <w:ind w:firstLine="540"/>
        <w:jc w:val="both"/>
      </w:pPr>
      <w:r w:rsidRPr="002D5130">
        <w:t xml:space="preserve">2.2.1 Максимальная величина оценки </w:t>
      </w:r>
      <w:r w:rsidRPr="002D5130">
        <w:rPr>
          <w:b/>
        </w:rPr>
        <w:t>финансовой устойчивости</w:t>
      </w:r>
      <w:r w:rsidRPr="002D5130">
        <w:t xml:space="preserve"> контрагента составляет </w:t>
      </w:r>
      <w:r w:rsidRPr="002D5130">
        <w:rPr>
          <w:b/>
        </w:rPr>
        <w:t>0</w:t>
      </w:r>
      <w:r>
        <w:rPr>
          <w:b/>
        </w:rPr>
        <w:t>,</w:t>
      </w:r>
      <w:r w:rsidRPr="002D5130">
        <w:rPr>
          <w:b/>
        </w:rPr>
        <w:t>6</w:t>
      </w:r>
      <w:r>
        <w:rPr>
          <w:b/>
        </w:rPr>
        <w:t>5</w:t>
      </w:r>
      <w:r w:rsidRPr="002D5130">
        <w:rPr>
          <w:b/>
        </w:rPr>
        <w:t>.</w:t>
      </w:r>
      <w:r w:rsidRPr="002D5130">
        <w:t xml:space="preserve"> Оценка складывается из следующих показателей: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88"/>
        <w:gridCol w:w="1701"/>
      </w:tblGrid>
      <w:tr w:rsidR="001E0DC4" w:rsidRPr="002D5130" w:rsidTr="00135631">
        <w:tc>
          <w:tcPr>
            <w:tcW w:w="8188" w:type="dxa"/>
            <w:tcBorders>
              <w:top w:val="single" w:sz="4" w:space="0" w:color="auto"/>
              <w:left w:val="single" w:sz="4" w:space="0" w:color="auto"/>
              <w:bottom w:val="single" w:sz="4" w:space="0" w:color="auto"/>
              <w:right w:val="single" w:sz="4" w:space="0" w:color="auto"/>
            </w:tcBorders>
          </w:tcPr>
          <w:p w:rsidR="001E0DC4" w:rsidRPr="002D5130" w:rsidRDefault="001E0DC4" w:rsidP="00135631">
            <w:pPr>
              <w:ind w:right="282"/>
              <w:jc w:val="both"/>
            </w:pPr>
            <w:r w:rsidRPr="002D5130">
              <w:t>Показатели</w:t>
            </w:r>
          </w:p>
        </w:tc>
        <w:tc>
          <w:tcPr>
            <w:tcW w:w="1701" w:type="dxa"/>
            <w:tcBorders>
              <w:top w:val="single" w:sz="4" w:space="0" w:color="auto"/>
              <w:left w:val="single" w:sz="4" w:space="0" w:color="auto"/>
              <w:bottom w:val="single" w:sz="4" w:space="0" w:color="auto"/>
              <w:right w:val="single" w:sz="4" w:space="0" w:color="auto"/>
            </w:tcBorders>
          </w:tcPr>
          <w:p w:rsidR="001E0DC4" w:rsidRPr="002D5130" w:rsidRDefault="001E0DC4" w:rsidP="00135631">
            <w:pPr>
              <w:ind w:right="282"/>
              <w:jc w:val="both"/>
            </w:pPr>
            <w:r w:rsidRPr="002D5130">
              <w:t>Значение</w:t>
            </w:r>
          </w:p>
        </w:tc>
      </w:tr>
      <w:tr w:rsidR="001E0DC4" w:rsidRPr="002D5130" w:rsidTr="00135631">
        <w:tc>
          <w:tcPr>
            <w:tcW w:w="8188" w:type="dxa"/>
            <w:tcBorders>
              <w:top w:val="single" w:sz="4" w:space="0" w:color="auto"/>
              <w:left w:val="single" w:sz="4" w:space="0" w:color="auto"/>
              <w:bottom w:val="single" w:sz="4" w:space="0" w:color="auto"/>
              <w:right w:val="single" w:sz="4" w:space="0" w:color="auto"/>
            </w:tcBorders>
          </w:tcPr>
          <w:p w:rsidR="001E0DC4" w:rsidRDefault="001E0DC4" w:rsidP="00135631">
            <w:pPr>
              <w:pStyle w:val="6"/>
              <w:spacing w:before="0" w:after="0"/>
              <w:ind w:right="282"/>
              <w:rPr>
                <w:b w:val="0"/>
                <w:sz w:val="24"/>
                <w:szCs w:val="24"/>
              </w:rPr>
            </w:pPr>
            <w:r w:rsidRPr="00361E7B">
              <w:rPr>
                <w:b w:val="0"/>
                <w:bCs w:val="0"/>
                <w:sz w:val="24"/>
                <w:szCs w:val="24"/>
              </w:rPr>
              <w:t>1.</w:t>
            </w:r>
            <w:r>
              <w:rPr>
                <w:b w:val="0"/>
                <w:sz w:val="24"/>
                <w:szCs w:val="24"/>
              </w:rPr>
              <w:t xml:space="preserve"> </w:t>
            </w:r>
            <w:r w:rsidRPr="002D5130">
              <w:rPr>
                <w:b w:val="0"/>
                <w:sz w:val="24"/>
                <w:szCs w:val="24"/>
              </w:rPr>
              <w:t>Степень ликвидности активов</w:t>
            </w:r>
            <w:proofErr w:type="gramStart"/>
            <w:r w:rsidRPr="002D5130">
              <w:rPr>
                <w:b w:val="0"/>
                <w:sz w:val="24"/>
                <w:szCs w:val="24"/>
                <w:vertAlign w:val="superscript"/>
              </w:rPr>
              <w:t>1</w:t>
            </w:r>
            <w:proofErr w:type="gramEnd"/>
            <w:r w:rsidRPr="002D5130">
              <w:rPr>
                <w:b w:val="0"/>
                <w:sz w:val="24"/>
                <w:szCs w:val="24"/>
              </w:rPr>
              <w:t xml:space="preserve">, принимаемых в покрытие резервов </w:t>
            </w:r>
          </w:p>
          <w:p w:rsidR="001E0DC4" w:rsidRPr="008F5393" w:rsidRDefault="001E0DC4" w:rsidP="00135631">
            <w:pPr>
              <w:pStyle w:val="af7"/>
              <w:numPr>
                <w:ilvl w:val="0"/>
                <w:numId w:val="5"/>
              </w:numPr>
              <w:suppressAutoHyphens w:val="0"/>
              <w:autoSpaceDE w:val="0"/>
              <w:autoSpaceDN w:val="0"/>
              <w:spacing w:after="0"/>
              <w:ind w:right="282"/>
              <w:jc w:val="both"/>
            </w:pPr>
            <w:r w:rsidRPr="002D5130">
              <w:t xml:space="preserve">Доля ликвидных активов менее </w:t>
            </w:r>
            <w:r>
              <w:t>3</w:t>
            </w:r>
            <w:r w:rsidRPr="002D5130">
              <w:t>0%</w:t>
            </w:r>
          </w:p>
          <w:p w:rsidR="001E0DC4" w:rsidRPr="002D5130" w:rsidRDefault="001E0DC4" w:rsidP="00135631">
            <w:pPr>
              <w:pStyle w:val="af7"/>
              <w:numPr>
                <w:ilvl w:val="0"/>
                <w:numId w:val="5"/>
              </w:numPr>
              <w:suppressAutoHyphens w:val="0"/>
              <w:autoSpaceDE w:val="0"/>
              <w:autoSpaceDN w:val="0"/>
              <w:spacing w:after="0"/>
              <w:ind w:right="282"/>
              <w:jc w:val="both"/>
            </w:pPr>
            <w:r>
              <w:t>Доля ликвидных активов от 30% (</w:t>
            </w:r>
            <w:proofErr w:type="spellStart"/>
            <w:r>
              <w:t>включ</w:t>
            </w:r>
            <w:proofErr w:type="spellEnd"/>
            <w:r>
              <w:t>) до 50%</w:t>
            </w:r>
          </w:p>
          <w:p w:rsidR="001E0DC4" w:rsidRPr="002D5130" w:rsidRDefault="001E0DC4" w:rsidP="00135631">
            <w:pPr>
              <w:pStyle w:val="af7"/>
              <w:numPr>
                <w:ilvl w:val="0"/>
                <w:numId w:val="5"/>
              </w:numPr>
              <w:suppressAutoHyphens w:val="0"/>
              <w:autoSpaceDE w:val="0"/>
              <w:autoSpaceDN w:val="0"/>
              <w:spacing w:after="0"/>
              <w:ind w:left="357" w:right="284" w:hanging="357"/>
              <w:jc w:val="both"/>
            </w:pPr>
            <w:r w:rsidRPr="002D5130">
              <w:t>Доля ликвидных активов от 50</w:t>
            </w:r>
            <w:r>
              <w:t>% (</w:t>
            </w:r>
            <w:proofErr w:type="spellStart"/>
            <w:r>
              <w:t>включ</w:t>
            </w:r>
            <w:proofErr w:type="spellEnd"/>
            <w:r>
              <w:t>.)</w:t>
            </w:r>
            <w:r w:rsidRPr="002D5130">
              <w:t xml:space="preserve"> до 70%</w:t>
            </w:r>
          </w:p>
          <w:p w:rsidR="001E0DC4" w:rsidRPr="002D5130" w:rsidRDefault="001E0DC4" w:rsidP="00135631">
            <w:pPr>
              <w:pStyle w:val="af7"/>
              <w:numPr>
                <w:ilvl w:val="0"/>
                <w:numId w:val="5"/>
              </w:numPr>
              <w:suppressAutoHyphens w:val="0"/>
              <w:autoSpaceDE w:val="0"/>
              <w:autoSpaceDN w:val="0"/>
              <w:spacing w:after="0"/>
              <w:ind w:right="282"/>
              <w:jc w:val="both"/>
            </w:pPr>
            <w:r w:rsidRPr="002D5130">
              <w:t xml:space="preserve">Доля ликвидных активов </w:t>
            </w:r>
            <w:r>
              <w:t>от</w:t>
            </w:r>
            <w:r w:rsidRPr="002D5130">
              <w:t xml:space="preserve"> 70%</w:t>
            </w:r>
            <w:r>
              <w:t xml:space="preserve"> (</w:t>
            </w:r>
            <w:proofErr w:type="spellStart"/>
            <w:r>
              <w:t>включ</w:t>
            </w:r>
            <w:proofErr w:type="spellEnd"/>
            <w:r>
              <w:t>.) и выше</w:t>
            </w:r>
          </w:p>
          <w:p w:rsidR="001E0DC4" w:rsidRPr="002D5130" w:rsidRDefault="001E0DC4" w:rsidP="00135631">
            <w:pPr>
              <w:pStyle w:val="22"/>
              <w:numPr>
                <w:ilvl w:val="0"/>
                <w:numId w:val="5"/>
              </w:numPr>
              <w:autoSpaceDE w:val="0"/>
              <w:autoSpaceDN w:val="0"/>
              <w:spacing w:after="0" w:line="240" w:lineRule="auto"/>
              <w:ind w:right="282"/>
            </w:pPr>
            <w:r>
              <w:rPr>
                <w:b/>
              </w:rPr>
              <w:t xml:space="preserve">-     </w:t>
            </w:r>
            <w:r w:rsidRPr="00685299">
              <w:rPr>
                <w:b/>
              </w:rPr>
              <w:t>Расшифровка активов, принимаемых для покрытия (обеспечения) страховых резервов отсутствует</w:t>
            </w:r>
          </w:p>
        </w:tc>
        <w:tc>
          <w:tcPr>
            <w:tcW w:w="1701" w:type="dxa"/>
            <w:tcBorders>
              <w:top w:val="single" w:sz="4" w:space="0" w:color="auto"/>
              <w:left w:val="single" w:sz="4" w:space="0" w:color="auto"/>
              <w:bottom w:val="single" w:sz="4" w:space="0" w:color="auto"/>
              <w:right w:val="single" w:sz="4" w:space="0" w:color="auto"/>
            </w:tcBorders>
          </w:tcPr>
          <w:p w:rsidR="001E0DC4" w:rsidRPr="002D5130" w:rsidRDefault="001E0DC4" w:rsidP="00135631">
            <w:pPr>
              <w:ind w:right="284"/>
              <w:jc w:val="center"/>
            </w:pPr>
          </w:p>
          <w:p w:rsidR="001E0DC4" w:rsidRDefault="001E0DC4" w:rsidP="00135631">
            <w:pPr>
              <w:ind w:right="282"/>
              <w:jc w:val="center"/>
              <w:rPr>
                <w:lang w:val="en-US"/>
              </w:rPr>
            </w:pPr>
            <w:r w:rsidRPr="002D5130">
              <w:t>-0,05</w:t>
            </w:r>
          </w:p>
          <w:p w:rsidR="001E0DC4" w:rsidRPr="008F5393" w:rsidRDefault="001E0DC4" w:rsidP="00135631">
            <w:pPr>
              <w:ind w:right="282"/>
              <w:jc w:val="center"/>
            </w:pPr>
            <w:r>
              <w:t>-0,02</w:t>
            </w:r>
          </w:p>
          <w:p w:rsidR="001E0DC4" w:rsidRDefault="001E0DC4" w:rsidP="00135631">
            <w:pPr>
              <w:ind w:right="284"/>
              <w:jc w:val="center"/>
            </w:pPr>
            <w:r w:rsidRPr="002D5130">
              <w:t>0</w:t>
            </w:r>
            <w:r>
              <w:t>,05</w:t>
            </w:r>
          </w:p>
          <w:p w:rsidR="001E0DC4" w:rsidRPr="002D5130" w:rsidRDefault="001E0DC4" w:rsidP="00135631">
            <w:pPr>
              <w:ind w:right="284"/>
              <w:jc w:val="center"/>
            </w:pPr>
            <w:r w:rsidRPr="002D5130">
              <w:t>0</w:t>
            </w:r>
            <w:r>
              <w:t>,1</w:t>
            </w:r>
          </w:p>
          <w:p w:rsidR="001E0DC4" w:rsidRPr="002D5130" w:rsidRDefault="001E0DC4" w:rsidP="00135631">
            <w:pPr>
              <w:ind w:right="282"/>
              <w:jc w:val="center"/>
            </w:pPr>
          </w:p>
          <w:p w:rsidR="001E0DC4" w:rsidRPr="002D5130" w:rsidRDefault="001E0DC4" w:rsidP="00135631">
            <w:pPr>
              <w:ind w:right="282"/>
              <w:jc w:val="center"/>
              <w:rPr>
                <w:lang w:val="en-US"/>
              </w:rPr>
            </w:pPr>
            <w:r w:rsidRPr="002D5130">
              <w:rPr>
                <w:lang w:val="en-US"/>
              </w:rPr>
              <w:t xml:space="preserve">- </w:t>
            </w:r>
            <w:r w:rsidRPr="002D5130">
              <w:t>0,</w:t>
            </w:r>
            <w:r w:rsidRPr="002D5130">
              <w:rPr>
                <w:lang w:val="en-US"/>
              </w:rPr>
              <w:t>05</w:t>
            </w:r>
          </w:p>
        </w:tc>
      </w:tr>
      <w:tr w:rsidR="001E0DC4" w:rsidRPr="002D5130" w:rsidTr="00135631">
        <w:tc>
          <w:tcPr>
            <w:tcW w:w="8188" w:type="dxa"/>
            <w:tcBorders>
              <w:top w:val="single" w:sz="4" w:space="0" w:color="auto"/>
              <w:left w:val="single" w:sz="4" w:space="0" w:color="auto"/>
              <w:bottom w:val="single" w:sz="4" w:space="0" w:color="auto"/>
              <w:right w:val="single" w:sz="4" w:space="0" w:color="auto"/>
            </w:tcBorders>
          </w:tcPr>
          <w:p w:rsidR="001E0DC4" w:rsidRDefault="001E0DC4" w:rsidP="00135631">
            <w:pPr>
              <w:pStyle w:val="af7"/>
              <w:ind w:right="284"/>
            </w:pPr>
            <w:r>
              <w:t xml:space="preserve">2. Отклонение фактического размера маржи платежеспособности </w:t>
            </w:r>
            <w:proofErr w:type="gramStart"/>
            <w:r>
              <w:t>от</w:t>
            </w:r>
            <w:proofErr w:type="gramEnd"/>
            <w:r>
              <w:t xml:space="preserve"> нормативного</w:t>
            </w:r>
          </w:p>
          <w:p w:rsidR="001E0DC4" w:rsidRDefault="001E0DC4" w:rsidP="00135631">
            <w:pPr>
              <w:pStyle w:val="af7"/>
              <w:ind w:right="284"/>
            </w:pPr>
            <w:r>
              <w:t>-     меньше 30%</w:t>
            </w:r>
          </w:p>
          <w:p w:rsidR="001E0DC4" w:rsidRPr="002D5130" w:rsidRDefault="001E0DC4" w:rsidP="00135631">
            <w:pPr>
              <w:pStyle w:val="af7"/>
              <w:numPr>
                <w:ilvl w:val="0"/>
                <w:numId w:val="5"/>
              </w:numPr>
              <w:suppressAutoHyphens w:val="0"/>
              <w:autoSpaceDE w:val="0"/>
              <w:autoSpaceDN w:val="0"/>
              <w:spacing w:after="0"/>
              <w:ind w:right="282"/>
              <w:jc w:val="both"/>
            </w:pPr>
            <w:r>
              <w:t>от 30% (</w:t>
            </w:r>
            <w:proofErr w:type="spellStart"/>
            <w:r>
              <w:t>включ</w:t>
            </w:r>
            <w:proofErr w:type="spellEnd"/>
            <w:r>
              <w:t>.) до 70%</w:t>
            </w:r>
          </w:p>
          <w:p w:rsidR="001E0DC4" w:rsidRPr="002D5130" w:rsidRDefault="001E0DC4" w:rsidP="00135631">
            <w:pPr>
              <w:pStyle w:val="af7"/>
              <w:numPr>
                <w:ilvl w:val="0"/>
                <w:numId w:val="5"/>
              </w:numPr>
              <w:suppressAutoHyphens w:val="0"/>
              <w:autoSpaceDE w:val="0"/>
              <w:autoSpaceDN w:val="0"/>
              <w:spacing w:after="0"/>
              <w:ind w:right="282"/>
              <w:jc w:val="both"/>
            </w:pPr>
            <w:r>
              <w:t>от 70% (</w:t>
            </w:r>
            <w:proofErr w:type="spellStart"/>
            <w:r>
              <w:t>включ</w:t>
            </w:r>
            <w:proofErr w:type="spellEnd"/>
            <w:r>
              <w:t>.) до 100%</w:t>
            </w:r>
          </w:p>
          <w:p w:rsidR="001E0DC4" w:rsidRDefault="001E0DC4" w:rsidP="00135631">
            <w:pPr>
              <w:pStyle w:val="af7"/>
              <w:numPr>
                <w:ilvl w:val="0"/>
                <w:numId w:val="5"/>
              </w:numPr>
              <w:suppressAutoHyphens w:val="0"/>
              <w:autoSpaceDE w:val="0"/>
              <w:autoSpaceDN w:val="0"/>
              <w:spacing w:after="0"/>
              <w:ind w:right="282"/>
              <w:jc w:val="both"/>
            </w:pPr>
            <w:r>
              <w:t>от 100% (</w:t>
            </w:r>
            <w:proofErr w:type="spellStart"/>
            <w:r>
              <w:t>включ</w:t>
            </w:r>
            <w:proofErr w:type="spellEnd"/>
            <w:r>
              <w:t>.) до 200%</w:t>
            </w:r>
          </w:p>
          <w:p w:rsidR="001E0DC4" w:rsidRPr="002D5130" w:rsidRDefault="001E0DC4" w:rsidP="00135631">
            <w:pPr>
              <w:pStyle w:val="22"/>
              <w:numPr>
                <w:ilvl w:val="0"/>
                <w:numId w:val="5"/>
              </w:numPr>
              <w:autoSpaceDE w:val="0"/>
              <w:autoSpaceDN w:val="0"/>
              <w:spacing w:after="0" w:line="240" w:lineRule="auto"/>
              <w:ind w:right="282"/>
            </w:pPr>
            <w:r>
              <w:t>-     от 200% (</w:t>
            </w:r>
            <w:proofErr w:type="spellStart"/>
            <w:r>
              <w:t>включ</w:t>
            </w:r>
            <w:proofErr w:type="spellEnd"/>
            <w:r>
              <w:t>.) и выше</w:t>
            </w:r>
          </w:p>
        </w:tc>
        <w:tc>
          <w:tcPr>
            <w:tcW w:w="1701" w:type="dxa"/>
            <w:tcBorders>
              <w:top w:val="single" w:sz="4" w:space="0" w:color="auto"/>
              <w:left w:val="single" w:sz="4" w:space="0" w:color="auto"/>
              <w:bottom w:val="single" w:sz="4" w:space="0" w:color="auto"/>
              <w:right w:val="single" w:sz="4" w:space="0" w:color="auto"/>
            </w:tcBorders>
          </w:tcPr>
          <w:p w:rsidR="001E0DC4" w:rsidRPr="002D5130" w:rsidRDefault="001E0DC4" w:rsidP="00135631">
            <w:pPr>
              <w:ind w:right="284"/>
              <w:jc w:val="center"/>
            </w:pPr>
          </w:p>
          <w:p w:rsidR="001E0DC4" w:rsidRPr="002D5130" w:rsidRDefault="001E0DC4" w:rsidP="00135631">
            <w:pPr>
              <w:ind w:right="284"/>
              <w:jc w:val="center"/>
            </w:pPr>
          </w:p>
          <w:p w:rsidR="001E0DC4" w:rsidRDefault="001E0DC4" w:rsidP="00135631">
            <w:pPr>
              <w:ind w:right="284"/>
              <w:jc w:val="center"/>
            </w:pPr>
            <w:r>
              <w:t>-0,1</w:t>
            </w:r>
          </w:p>
          <w:p w:rsidR="001E0DC4" w:rsidRPr="002D5130" w:rsidRDefault="001E0DC4" w:rsidP="00135631">
            <w:pPr>
              <w:ind w:right="284"/>
              <w:jc w:val="center"/>
            </w:pPr>
            <w:r>
              <w:t>-0,03</w:t>
            </w:r>
          </w:p>
          <w:p w:rsidR="001E0DC4" w:rsidRPr="002D5130" w:rsidRDefault="001E0DC4" w:rsidP="00135631">
            <w:pPr>
              <w:ind w:right="284"/>
              <w:jc w:val="center"/>
            </w:pPr>
            <w:r>
              <w:t>0,05</w:t>
            </w:r>
          </w:p>
          <w:p w:rsidR="001E0DC4" w:rsidRPr="002D5130" w:rsidRDefault="001E0DC4" w:rsidP="00135631">
            <w:pPr>
              <w:ind w:right="284"/>
              <w:jc w:val="center"/>
            </w:pPr>
            <w:r>
              <w:t>0,1</w:t>
            </w:r>
          </w:p>
          <w:p w:rsidR="001E0DC4" w:rsidRPr="002D5130" w:rsidRDefault="001E0DC4" w:rsidP="00135631">
            <w:pPr>
              <w:ind w:right="284"/>
              <w:jc w:val="center"/>
            </w:pPr>
            <w:r>
              <w:t>-0,01</w:t>
            </w:r>
          </w:p>
        </w:tc>
      </w:tr>
      <w:tr w:rsidR="001E0DC4" w:rsidRPr="002D5130" w:rsidTr="00135631">
        <w:tc>
          <w:tcPr>
            <w:tcW w:w="8188" w:type="dxa"/>
            <w:tcBorders>
              <w:top w:val="single" w:sz="4" w:space="0" w:color="auto"/>
              <w:left w:val="single" w:sz="4" w:space="0" w:color="auto"/>
              <w:bottom w:val="single" w:sz="4" w:space="0" w:color="auto"/>
              <w:right w:val="single" w:sz="4" w:space="0" w:color="auto"/>
            </w:tcBorders>
          </w:tcPr>
          <w:p w:rsidR="001E0DC4" w:rsidRPr="00BB7E9F" w:rsidRDefault="001E0DC4" w:rsidP="00135631">
            <w:pPr>
              <w:pStyle w:val="af7"/>
              <w:numPr>
                <w:ilvl w:val="0"/>
                <w:numId w:val="7"/>
              </w:numPr>
              <w:suppressAutoHyphens w:val="0"/>
              <w:spacing w:after="0"/>
              <w:ind w:right="284"/>
              <w:jc w:val="both"/>
            </w:pPr>
            <w:r w:rsidRPr="00BB7E9F">
              <w:t>Доля собственного капитала в пассивах</w:t>
            </w:r>
          </w:p>
          <w:p w:rsidR="001E0DC4" w:rsidRPr="00BB7E9F" w:rsidRDefault="001E0DC4" w:rsidP="00135631">
            <w:pPr>
              <w:pStyle w:val="af7"/>
              <w:ind w:right="284"/>
            </w:pPr>
            <w:r w:rsidRPr="00BB7E9F">
              <w:t>- меньше 10%</w:t>
            </w:r>
          </w:p>
          <w:p w:rsidR="001E0DC4" w:rsidRPr="00BB7E9F" w:rsidRDefault="001E0DC4" w:rsidP="00135631">
            <w:pPr>
              <w:pStyle w:val="af7"/>
              <w:ind w:right="284"/>
            </w:pPr>
            <w:r w:rsidRPr="00BB7E9F">
              <w:t>- от 10% (</w:t>
            </w:r>
            <w:proofErr w:type="spellStart"/>
            <w:r w:rsidRPr="00BB7E9F">
              <w:t>включ</w:t>
            </w:r>
            <w:proofErr w:type="spellEnd"/>
            <w:r w:rsidRPr="00BB7E9F">
              <w:t>.) до 20%</w:t>
            </w:r>
          </w:p>
          <w:p w:rsidR="001E0DC4" w:rsidRPr="00BB7E9F" w:rsidRDefault="001E0DC4" w:rsidP="00135631">
            <w:pPr>
              <w:pStyle w:val="af7"/>
              <w:ind w:right="284"/>
            </w:pPr>
            <w:r w:rsidRPr="00BB7E9F">
              <w:t>- от 20% (</w:t>
            </w:r>
            <w:proofErr w:type="spellStart"/>
            <w:r w:rsidRPr="00BB7E9F">
              <w:t>включ</w:t>
            </w:r>
            <w:proofErr w:type="spellEnd"/>
            <w:r w:rsidRPr="00BB7E9F">
              <w:t>.) до 60%</w:t>
            </w:r>
          </w:p>
          <w:p w:rsidR="001E0DC4" w:rsidRPr="002D5130" w:rsidRDefault="001E0DC4" w:rsidP="00135631">
            <w:pPr>
              <w:pStyle w:val="22"/>
              <w:numPr>
                <w:ilvl w:val="0"/>
                <w:numId w:val="5"/>
              </w:numPr>
              <w:autoSpaceDE w:val="0"/>
              <w:autoSpaceDN w:val="0"/>
              <w:spacing w:after="0" w:line="240" w:lineRule="auto"/>
              <w:ind w:right="282"/>
            </w:pPr>
            <w:r w:rsidRPr="00BB7E9F">
              <w:t>- от 60%</w:t>
            </w:r>
            <w:r>
              <w:t xml:space="preserve"> (</w:t>
            </w:r>
            <w:proofErr w:type="spellStart"/>
            <w:r>
              <w:t>включ</w:t>
            </w:r>
            <w:proofErr w:type="spellEnd"/>
            <w:r>
              <w:t>.)</w:t>
            </w:r>
            <w:r w:rsidRPr="00BB7E9F">
              <w:t xml:space="preserve"> и выше</w:t>
            </w:r>
          </w:p>
        </w:tc>
        <w:tc>
          <w:tcPr>
            <w:tcW w:w="1701" w:type="dxa"/>
            <w:tcBorders>
              <w:top w:val="single" w:sz="4" w:space="0" w:color="auto"/>
              <w:left w:val="single" w:sz="4" w:space="0" w:color="auto"/>
              <w:bottom w:val="single" w:sz="4" w:space="0" w:color="auto"/>
              <w:right w:val="single" w:sz="4" w:space="0" w:color="auto"/>
            </w:tcBorders>
          </w:tcPr>
          <w:p w:rsidR="001E0DC4" w:rsidRPr="00BB7E9F" w:rsidRDefault="001E0DC4" w:rsidP="00135631">
            <w:pPr>
              <w:ind w:right="284"/>
              <w:jc w:val="center"/>
            </w:pPr>
          </w:p>
          <w:p w:rsidR="001E0DC4" w:rsidRPr="00BB7E9F" w:rsidRDefault="001E0DC4" w:rsidP="00135631">
            <w:pPr>
              <w:ind w:right="284"/>
              <w:jc w:val="center"/>
            </w:pPr>
            <w:r w:rsidRPr="00BB7E9F">
              <w:t>- 0,08</w:t>
            </w:r>
          </w:p>
          <w:p w:rsidR="001E0DC4" w:rsidRPr="00BB7E9F" w:rsidRDefault="001E0DC4" w:rsidP="00135631">
            <w:pPr>
              <w:ind w:right="284"/>
              <w:jc w:val="center"/>
            </w:pPr>
            <w:r w:rsidRPr="00BB7E9F">
              <w:t>0,04</w:t>
            </w:r>
          </w:p>
          <w:p w:rsidR="001E0DC4" w:rsidRPr="00BB7E9F" w:rsidRDefault="001E0DC4" w:rsidP="00135631">
            <w:pPr>
              <w:ind w:right="284"/>
              <w:jc w:val="center"/>
            </w:pPr>
            <w:r w:rsidRPr="00BB7E9F">
              <w:t>0,08</w:t>
            </w:r>
          </w:p>
          <w:p w:rsidR="001E0DC4" w:rsidRPr="002D5130" w:rsidRDefault="001E0DC4" w:rsidP="00135631">
            <w:pPr>
              <w:ind w:right="282"/>
              <w:jc w:val="center"/>
              <w:rPr>
                <w:lang w:val="en-US"/>
              </w:rPr>
            </w:pPr>
            <w:r w:rsidRPr="00BB7E9F">
              <w:t>-0,04</w:t>
            </w:r>
          </w:p>
        </w:tc>
      </w:tr>
      <w:tr w:rsidR="001E0DC4" w:rsidRPr="002D5130" w:rsidTr="00135631">
        <w:tc>
          <w:tcPr>
            <w:tcW w:w="8188" w:type="dxa"/>
            <w:tcBorders>
              <w:top w:val="single" w:sz="4" w:space="0" w:color="auto"/>
              <w:left w:val="single" w:sz="4" w:space="0" w:color="auto"/>
              <w:bottom w:val="single" w:sz="4" w:space="0" w:color="auto"/>
              <w:right w:val="single" w:sz="4" w:space="0" w:color="auto"/>
            </w:tcBorders>
          </w:tcPr>
          <w:p w:rsidR="001E0DC4" w:rsidRPr="00BB7E9F" w:rsidRDefault="001E0DC4" w:rsidP="00135631">
            <w:pPr>
              <w:ind w:right="282"/>
            </w:pPr>
            <w:r w:rsidRPr="00BB7E9F">
              <w:t>4. Рентабельность страховой деятельности</w:t>
            </w:r>
          </w:p>
          <w:p w:rsidR="001E0DC4" w:rsidRPr="00BB7E9F" w:rsidRDefault="001E0DC4" w:rsidP="00135631">
            <w:pPr>
              <w:pStyle w:val="af7"/>
              <w:numPr>
                <w:ilvl w:val="0"/>
                <w:numId w:val="5"/>
              </w:numPr>
              <w:suppressAutoHyphens w:val="0"/>
              <w:autoSpaceDE w:val="0"/>
              <w:autoSpaceDN w:val="0"/>
              <w:spacing w:after="0"/>
              <w:ind w:right="282"/>
              <w:jc w:val="both"/>
            </w:pPr>
            <w:r w:rsidRPr="00BB7E9F">
              <w:t>меньше 0%</w:t>
            </w:r>
          </w:p>
          <w:p w:rsidR="001E0DC4" w:rsidRPr="00BB7E9F" w:rsidRDefault="001E0DC4" w:rsidP="00135631">
            <w:pPr>
              <w:pStyle w:val="af7"/>
              <w:numPr>
                <w:ilvl w:val="0"/>
                <w:numId w:val="5"/>
              </w:numPr>
              <w:suppressAutoHyphens w:val="0"/>
              <w:autoSpaceDE w:val="0"/>
              <w:autoSpaceDN w:val="0"/>
              <w:spacing w:after="0"/>
              <w:ind w:right="282"/>
              <w:jc w:val="both"/>
            </w:pPr>
            <w:r w:rsidRPr="00BB7E9F">
              <w:t>от 0% (</w:t>
            </w:r>
            <w:proofErr w:type="spellStart"/>
            <w:r w:rsidRPr="00BB7E9F">
              <w:t>включ</w:t>
            </w:r>
            <w:proofErr w:type="spellEnd"/>
            <w:r w:rsidRPr="00BB7E9F">
              <w:t>.) до 10%</w:t>
            </w:r>
          </w:p>
          <w:p w:rsidR="001E0DC4" w:rsidRPr="00BB7E9F" w:rsidRDefault="001E0DC4" w:rsidP="00135631">
            <w:pPr>
              <w:pStyle w:val="af7"/>
              <w:numPr>
                <w:ilvl w:val="0"/>
                <w:numId w:val="5"/>
              </w:numPr>
              <w:suppressAutoHyphens w:val="0"/>
              <w:autoSpaceDE w:val="0"/>
              <w:autoSpaceDN w:val="0"/>
              <w:spacing w:after="0"/>
              <w:ind w:right="282"/>
              <w:jc w:val="both"/>
            </w:pPr>
            <w:r w:rsidRPr="00BB7E9F">
              <w:t>от 10% (</w:t>
            </w:r>
            <w:proofErr w:type="spellStart"/>
            <w:r w:rsidRPr="00BB7E9F">
              <w:t>включ</w:t>
            </w:r>
            <w:proofErr w:type="spellEnd"/>
            <w:r w:rsidRPr="00BB7E9F">
              <w:t>.) до 25%</w:t>
            </w:r>
          </w:p>
          <w:p w:rsidR="001E0DC4" w:rsidRDefault="001E0DC4" w:rsidP="00135631">
            <w:pPr>
              <w:pStyle w:val="af7"/>
              <w:numPr>
                <w:ilvl w:val="0"/>
                <w:numId w:val="5"/>
              </w:numPr>
              <w:suppressAutoHyphens w:val="0"/>
              <w:autoSpaceDE w:val="0"/>
              <w:autoSpaceDN w:val="0"/>
              <w:spacing w:after="0"/>
              <w:ind w:right="282"/>
              <w:jc w:val="both"/>
            </w:pPr>
            <w:r w:rsidRPr="00BB7E9F">
              <w:t>от 25% (</w:t>
            </w:r>
            <w:proofErr w:type="spellStart"/>
            <w:r w:rsidRPr="00BB7E9F">
              <w:t>включ</w:t>
            </w:r>
            <w:proofErr w:type="spellEnd"/>
            <w:r w:rsidRPr="00BB7E9F">
              <w:t xml:space="preserve">.) </w:t>
            </w:r>
            <w:r>
              <w:t>до 40%</w:t>
            </w:r>
          </w:p>
          <w:p w:rsidR="001E0DC4" w:rsidRPr="002D5130" w:rsidRDefault="001E0DC4" w:rsidP="00135631">
            <w:pPr>
              <w:pStyle w:val="22"/>
              <w:numPr>
                <w:ilvl w:val="0"/>
                <w:numId w:val="5"/>
              </w:numPr>
              <w:autoSpaceDE w:val="0"/>
              <w:autoSpaceDN w:val="0"/>
              <w:spacing w:after="0" w:line="240" w:lineRule="auto"/>
              <w:ind w:right="282"/>
            </w:pPr>
            <w:r>
              <w:t>от 40% (</w:t>
            </w:r>
            <w:proofErr w:type="spellStart"/>
            <w:r>
              <w:t>включ</w:t>
            </w:r>
            <w:proofErr w:type="spellEnd"/>
            <w:r>
              <w:t xml:space="preserve">.) и </w:t>
            </w:r>
            <w:r w:rsidRPr="00BB7E9F">
              <w:t xml:space="preserve"> </w:t>
            </w:r>
            <w:r>
              <w:t>выше</w:t>
            </w:r>
          </w:p>
        </w:tc>
        <w:tc>
          <w:tcPr>
            <w:tcW w:w="1701" w:type="dxa"/>
            <w:tcBorders>
              <w:top w:val="single" w:sz="4" w:space="0" w:color="auto"/>
              <w:left w:val="single" w:sz="4" w:space="0" w:color="auto"/>
              <w:bottom w:val="single" w:sz="4" w:space="0" w:color="auto"/>
              <w:right w:val="single" w:sz="4" w:space="0" w:color="auto"/>
            </w:tcBorders>
          </w:tcPr>
          <w:p w:rsidR="001E0DC4" w:rsidRPr="00BB7E9F" w:rsidRDefault="001E0DC4" w:rsidP="00135631">
            <w:pPr>
              <w:ind w:right="282"/>
              <w:jc w:val="both"/>
            </w:pPr>
          </w:p>
          <w:p w:rsidR="001E0DC4" w:rsidRPr="00BB7E9F" w:rsidRDefault="001E0DC4" w:rsidP="00135631">
            <w:pPr>
              <w:ind w:right="282"/>
              <w:jc w:val="center"/>
            </w:pPr>
            <w:r w:rsidRPr="00BB7E9F">
              <w:t>-0,1</w:t>
            </w:r>
          </w:p>
          <w:p w:rsidR="001E0DC4" w:rsidRPr="00BB7E9F" w:rsidRDefault="001E0DC4" w:rsidP="00135631">
            <w:pPr>
              <w:ind w:right="282"/>
              <w:jc w:val="center"/>
            </w:pPr>
            <w:r w:rsidRPr="00BB7E9F">
              <w:t>0,04</w:t>
            </w:r>
          </w:p>
          <w:p w:rsidR="001E0DC4" w:rsidRPr="00BB7E9F" w:rsidRDefault="001E0DC4" w:rsidP="00135631">
            <w:pPr>
              <w:ind w:right="282"/>
              <w:jc w:val="center"/>
            </w:pPr>
            <w:r w:rsidRPr="00BB7E9F">
              <w:t>0,07</w:t>
            </w:r>
          </w:p>
          <w:p w:rsidR="001E0DC4" w:rsidRDefault="001E0DC4" w:rsidP="00135631">
            <w:pPr>
              <w:ind w:right="282"/>
              <w:jc w:val="center"/>
            </w:pPr>
            <w:r w:rsidRPr="00BB7E9F">
              <w:t>0,1</w:t>
            </w:r>
          </w:p>
          <w:p w:rsidR="001E0DC4" w:rsidRPr="002D5130" w:rsidRDefault="001E0DC4" w:rsidP="00135631">
            <w:pPr>
              <w:ind w:right="282"/>
              <w:jc w:val="center"/>
            </w:pPr>
            <w:r>
              <w:t>-0,02</w:t>
            </w:r>
          </w:p>
        </w:tc>
      </w:tr>
      <w:tr w:rsidR="001E0DC4" w:rsidRPr="002D5130" w:rsidTr="00135631">
        <w:tc>
          <w:tcPr>
            <w:tcW w:w="8188" w:type="dxa"/>
            <w:tcBorders>
              <w:top w:val="single" w:sz="4" w:space="0" w:color="auto"/>
              <w:left w:val="single" w:sz="4" w:space="0" w:color="auto"/>
              <w:bottom w:val="single" w:sz="4" w:space="0" w:color="auto"/>
              <w:right w:val="single" w:sz="4" w:space="0" w:color="auto"/>
            </w:tcBorders>
          </w:tcPr>
          <w:p w:rsidR="001E0DC4" w:rsidRDefault="001E0DC4" w:rsidP="00135631">
            <w:pPr>
              <w:numPr>
                <w:ilvl w:val="0"/>
                <w:numId w:val="15"/>
              </w:numPr>
              <w:suppressAutoHyphens/>
              <w:ind w:left="284" w:right="282" w:hanging="284"/>
            </w:pPr>
            <w:r>
              <w:t>Общая результативность деятельности</w:t>
            </w:r>
          </w:p>
          <w:p w:rsidR="001E0DC4" w:rsidRDefault="001E0DC4" w:rsidP="00135631">
            <w:pPr>
              <w:ind w:right="282"/>
            </w:pPr>
            <w:r>
              <w:t>- Компания имеет чистую прибыль</w:t>
            </w:r>
          </w:p>
          <w:p w:rsidR="001E0DC4" w:rsidRPr="002D5130" w:rsidRDefault="001E0DC4" w:rsidP="00135631">
            <w:pPr>
              <w:pStyle w:val="22"/>
              <w:numPr>
                <w:ilvl w:val="0"/>
                <w:numId w:val="5"/>
              </w:numPr>
              <w:autoSpaceDE w:val="0"/>
              <w:autoSpaceDN w:val="0"/>
              <w:spacing w:after="0" w:line="240" w:lineRule="auto"/>
              <w:ind w:right="282"/>
            </w:pPr>
            <w:r>
              <w:t>- Компания имеет чистый убыток</w:t>
            </w:r>
          </w:p>
        </w:tc>
        <w:tc>
          <w:tcPr>
            <w:tcW w:w="1701" w:type="dxa"/>
            <w:tcBorders>
              <w:top w:val="single" w:sz="4" w:space="0" w:color="auto"/>
              <w:left w:val="single" w:sz="4" w:space="0" w:color="auto"/>
              <w:bottom w:val="single" w:sz="4" w:space="0" w:color="auto"/>
              <w:right w:val="single" w:sz="4" w:space="0" w:color="auto"/>
            </w:tcBorders>
          </w:tcPr>
          <w:p w:rsidR="001E0DC4" w:rsidRDefault="001E0DC4" w:rsidP="00135631">
            <w:pPr>
              <w:ind w:right="282"/>
              <w:jc w:val="center"/>
            </w:pPr>
          </w:p>
          <w:p w:rsidR="001E0DC4" w:rsidRDefault="001E0DC4" w:rsidP="00135631">
            <w:pPr>
              <w:ind w:right="282"/>
              <w:jc w:val="center"/>
            </w:pPr>
            <w:r>
              <w:t>0,05</w:t>
            </w:r>
          </w:p>
          <w:p w:rsidR="001E0DC4" w:rsidRPr="002D5130" w:rsidRDefault="001E0DC4" w:rsidP="00135631">
            <w:pPr>
              <w:pStyle w:val="22"/>
              <w:spacing w:after="0" w:line="240" w:lineRule="auto"/>
              <w:ind w:right="284"/>
              <w:jc w:val="center"/>
              <w:rPr>
                <w:lang w:val="en-US"/>
              </w:rPr>
            </w:pPr>
            <w:r>
              <w:t>-0,05</w:t>
            </w:r>
          </w:p>
        </w:tc>
      </w:tr>
      <w:tr w:rsidR="001E0DC4" w:rsidRPr="002D5130" w:rsidTr="00135631">
        <w:tc>
          <w:tcPr>
            <w:tcW w:w="8188" w:type="dxa"/>
            <w:tcBorders>
              <w:top w:val="single" w:sz="4" w:space="0" w:color="auto"/>
              <w:left w:val="single" w:sz="4" w:space="0" w:color="auto"/>
              <w:bottom w:val="single" w:sz="4" w:space="0" w:color="auto"/>
              <w:right w:val="single" w:sz="4" w:space="0" w:color="auto"/>
            </w:tcBorders>
          </w:tcPr>
          <w:p w:rsidR="001E0DC4" w:rsidRPr="002D5130" w:rsidRDefault="001E0DC4" w:rsidP="00135631">
            <w:pPr>
              <w:pStyle w:val="af7"/>
              <w:ind w:right="284"/>
            </w:pPr>
            <w:r>
              <w:t>6</w:t>
            </w:r>
            <w:r w:rsidRPr="002D5130">
              <w:t>. Коэффициент ликвидности</w:t>
            </w:r>
          </w:p>
          <w:p w:rsidR="001E0DC4" w:rsidRPr="002D5130" w:rsidRDefault="001E0DC4" w:rsidP="00135631">
            <w:pPr>
              <w:pStyle w:val="af7"/>
              <w:numPr>
                <w:ilvl w:val="0"/>
                <w:numId w:val="5"/>
              </w:numPr>
              <w:suppressAutoHyphens w:val="0"/>
              <w:autoSpaceDE w:val="0"/>
              <w:autoSpaceDN w:val="0"/>
              <w:spacing w:after="0"/>
              <w:ind w:right="282"/>
              <w:jc w:val="both"/>
            </w:pPr>
            <w:r>
              <w:t>от</w:t>
            </w:r>
            <w:r w:rsidRPr="002D5130">
              <w:t xml:space="preserve">  2</w:t>
            </w:r>
            <w:r>
              <w:t xml:space="preserve"> (</w:t>
            </w:r>
            <w:proofErr w:type="spellStart"/>
            <w:r>
              <w:t>включ</w:t>
            </w:r>
            <w:proofErr w:type="spellEnd"/>
            <w:r>
              <w:t>.) и выше</w:t>
            </w:r>
          </w:p>
          <w:p w:rsidR="001E0DC4" w:rsidRPr="002D5130" w:rsidRDefault="001E0DC4" w:rsidP="00135631">
            <w:pPr>
              <w:pStyle w:val="af7"/>
              <w:numPr>
                <w:ilvl w:val="0"/>
                <w:numId w:val="5"/>
              </w:numPr>
              <w:suppressAutoHyphens w:val="0"/>
              <w:autoSpaceDE w:val="0"/>
              <w:autoSpaceDN w:val="0"/>
              <w:spacing w:after="0"/>
              <w:ind w:right="282"/>
              <w:jc w:val="both"/>
            </w:pPr>
            <w:r>
              <w:t>от</w:t>
            </w:r>
            <w:r w:rsidRPr="002D5130">
              <w:t xml:space="preserve"> 1,5</w:t>
            </w:r>
            <w:r>
              <w:t xml:space="preserve"> (</w:t>
            </w:r>
            <w:proofErr w:type="spellStart"/>
            <w:r>
              <w:t>включ</w:t>
            </w:r>
            <w:proofErr w:type="spellEnd"/>
            <w:r>
              <w:t>.) до</w:t>
            </w:r>
            <w:r w:rsidRPr="002D5130">
              <w:t xml:space="preserve"> 2</w:t>
            </w:r>
          </w:p>
          <w:p w:rsidR="001E0DC4" w:rsidRPr="002D5130" w:rsidRDefault="001E0DC4" w:rsidP="00135631">
            <w:pPr>
              <w:pStyle w:val="af7"/>
              <w:numPr>
                <w:ilvl w:val="0"/>
                <w:numId w:val="5"/>
              </w:numPr>
              <w:suppressAutoHyphens w:val="0"/>
              <w:autoSpaceDE w:val="0"/>
              <w:autoSpaceDN w:val="0"/>
              <w:spacing w:after="0"/>
              <w:ind w:right="282"/>
              <w:jc w:val="both"/>
            </w:pPr>
            <w:r>
              <w:t>от</w:t>
            </w:r>
            <w:r w:rsidRPr="002D5130">
              <w:t xml:space="preserve"> 1</w:t>
            </w:r>
            <w:r>
              <w:t xml:space="preserve"> (</w:t>
            </w:r>
            <w:proofErr w:type="spellStart"/>
            <w:r>
              <w:t>включ</w:t>
            </w:r>
            <w:proofErr w:type="spellEnd"/>
            <w:r>
              <w:t>.)</w:t>
            </w:r>
            <w:r w:rsidRPr="002D5130">
              <w:t xml:space="preserve"> </w:t>
            </w:r>
            <w:r>
              <w:t>до</w:t>
            </w:r>
            <w:r w:rsidRPr="002D5130">
              <w:t xml:space="preserve"> 1,5</w:t>
            </w:r>
          </w:p>
          <w:p w:rsidR="001E0DC4" w:rsidRPr="002D5130" w:rsidRDefault="001E0DC4" w:rsidP="00135631">
            <w:pPr>
              <w:pStyle w:val="af7"/>
              <w:numPr>
                <w:ilvl w:val="0"/>
                <w:numId w:val="5"/>
              </w:numPr>
              <w:suppressAutoHyphens w:val="0"/>
              <w:autoSpaceDE w:val="0"/>
              <w:autoSpaceDN w:val="0"/>
              <w:spacing w:after="0"/>
              <w:ind w:right="282"/>
              <w:jc w:val="both"/>
            </w:pPr>
            <w:r>
              <w:t>от</w:t>
            </w:r>
            <w:r w:rsidRPr="002D5130">
              <w:t xml:space="preserve"> </w:t>
            </w:r>
            <w:r>
              <w:t>0,7 (</w:t>
            </w:r>
            <w:proofErr w:type="spellStart"/>
            <w:r>
              <w:t>включ</w:t>
            </w:r>
            <w:proofErr w:type="spellEnd"/>
            <w:r>
              <w:t>.)</w:t>
            </w:r>
            <w:r w:rsidRPr="002D5130">
              <w:t xml:space="preserve"> </w:t>
            </w:r>
            <w:r>
              <w:t>до</w:t>
            </w:r>
            <w:r w:rsidRPr="002D5130">
              <w:t xml:space="preserve"> </w:t>
            </w:r>
            <w:r>
              <w:t>1</w:t>
            </w:r>
          </w:p>
          <w:p w:rsidR="001E0DC4" w:rsidRPr="002D5130" w:rsidRDefault="001E0DC4" w:rsidP="00135631">
            <w:pPr>
              <w:ind w:right="282"/>
              <w:jc w:val="both"/>
            </w:pPr>
            <w:r>
              <w:t>меньше</w:t>
            </w:r>
            <w:r w:rsidRPr="002D5130">
              <w:t xml:space="preserve"> 0,</w:t>
            </w:r>
            <w:r>
              <w:t>7</w:t>
            </w:r>
          </w:p>
        </w:tc>
        <w:tc>
          <w:tcPr>
            <w:tcW w:w="1701" w:type="dxa"/>
            <w:tcBorders>
              <w:top w:val="single" w:sz="4" w:space="0" w:color="auto"/>
              <w:left w:val="single" w:sz="4" w:space="0" w:color="auto"/>
              <w:bottom w:val="single" w:sz="4" w:space="0" w:color="auto"/>
              <w:right w:val="single" w:sz="4" w:space="0" w:color="auto"/>
            </w:tcBorders>
          </w:tcPr>
          <w:p w:rsidR="001E0DC4" w:rsidRPr="002D5130" w:rsidRDefault="001E0DC4" w:rsidP="00135631">
            <w:pPr>
              <w:pStyle w:val="af7"/>
              <w:ind w:right="282"/>
            </w:pPr>
          </w:p>
          <w:p w:rsidR="001E0DC4" w:rsidRPr="002D5130" w:rsidRDefault="001E0DC4" w:rsidP="00135631">
            <w:pPr>
              <w:pStyle w:val="af7"/>
              <w:ind w:right="282"/>
              <w:jc w:val="center"/>
            </w:pPr>
            <w:r w:rsidRPr="002D5130">
              <w:t>0.</w:t>
            </w:r>
            <w:r>
              <w:t>08</w:t>
            </w:r>
          </w:p>
          <w:p w:rsidR="001E0DC4" w:rsidRPr="002D5130" w:rsidRDefault="001E0DC4" w:rsidP="00135631">
            <w:pPr>
              <w:pStyle w:val="af7"/>
              <w:ind w:right="282"/>
              <w:jc w:val="center"/>
            </w:pPr>
            <w:r w:rsidRPr="002D5130">
              <w:t>0.0</w:t>
            </w:r>
            <w:r>
              <w:t>4</w:t>
            </w:r>
          </w:p>
          <w:p w:rsidR="001E0DC4" w:rsidRPr="002D5130" w:rsidRDefault="001E0DC4" w:rsidP="00135631">
            <w:pPr>
              <w:pStyle w:val="af7"/>
              <w:ind w:right="282"/>
              <w:jc w:val="center"/>
            </w:pPr>
            <w:r w:rsidRPr="002D5130">
              <w:t>0</w:t>
            </w:r>
            <w:r>
              <w:t>,01</w:t>
            </w:r>
          </w:p>
          <w:p w:rsidR="001E0DC4" w:rsidRPr="002D5130" w:rsidRDefault="001E0DC4" w:rsidP="00135631">
            <w:pPr>
              <w:pStyle w:val="af7"/>
              <w:ind w:right="282"/>
              <w:jc w:val="center"/>
            </w:pPr>
            <w:r w:rsidRPr="002D5130">
              <w:lastRenderedPageBreak/>
              <w:t>-0.0</w:t>
            </w:r>
            <w:r>
              <w:t>3</w:t>
            </w:r>
          </w:p>
          <w:p w:rsidR="001E0DC4" w:rsidRPr="002D5130" w:rsidRDefault="001E0DC4" w:rsidP="00135631">
            <w:pPr>
              <w:ind w:right="282"/>
              <w:jc w:val="center"/>
            </w:pPr>
            <w:r w:rsidRPr="002D5130">
              <w:t>-0.</w:t>
            </w:r>
            <w:r>
              <w:t>08</w:t>
            </w:r>
          </w:p>
        </w:tc>
      </w:tr>
      <w:tr w:rsidR="001E0DC4" w:rsidRPr="002D5130" w:rsidTr="00135631">
        <w:tc>
          <w:tcPr>
            <w:tcW w:w="8188" w:type="dxa"/>
            <w:tcBorders>
              <w:top w:val="single" w:sz="4" w:space="0" w:color="auto"/>
              <w:left w:val="single" w:sz="4" w:space="0" w:color="auto"/>
              <w:bottom w:val="single" w:sz="4" w:space="0" w:color="auto"/>
              <w:right w:val="single" w:sz="4" w:space="0" w:color="auto"/>
            </w:tcBorders>
          </w:tcPr>
          <w:p w:rsidR="001E0DC4" w:rsidRDefault="001E0DC4" w:rsidP="00135631">
            <w:pPr>
              <w:pStyle w:val="af7"/>
              <w:ind w:right="284"/>
            </w:pPr>
            <w:r>
              <w:lastRenderedPageBreak/>
              <w:t>7. Показатель уровня выплат, по видам страхования, кроме страхования жизни</w:t>
            </w:r>
          </w:p>
          <w:p w:rsidR="001E0DC4" w:rsidRDefault="001E0DC4" w:rsidP="00135631">
            <w:pPr>
              <w:pStyle w:val="af7"/>
              <w:ind w:right="284"/>
            </w:pPr>
            <w:r>
              <w:t>- меньше 5%</w:t>
            </w:r>
          </w:p>
          <w:p w:rsidR="001E0DC4" w:rsidRDefault="001E0DC4" w:rsidP="00135631">
            <w:pPr>
              <w:pStyle w:val="af7"/>
              <w:ind w:right="284"/>
            </w:pPr>
            <w:r>
              <w:t>- от 5% (</w:t>
            </w:r>
            <w:proofErr w:type="spellStart"/>
            <w:r>
              <w:t>включ</w:t>
            </w:r>
            <w:proofErr w:type="spellEnd"/>
            <w:r>
              <w:t>.) до 20%</w:t>
            </w:r>
          </w:p>
          <w:p w:rsidR="001E0DC4" w:rsidRDefault="001E0DC4" w:rsidP="00135631">
            <w:pPr>
              <w:pStyle w:val="af7"/>
              <w:ind w:right="284"/>
            </w:pPr>
            <w:r>
              <w:t>- от 20% (</w:t>
            </w:r>
            <w:proofErr w:type="spellStart"/>
            <w:r>
              <w:t>включ</w:t>
            </w:r>
            <w:proofErr w:type="spellEnd"/>
            <w:r>
              <w:t>.) до 40%,</w:t>
            </w:r>
          </w:p>
          <w:p w:rsidR="001E0DC4" w:rsidRDefault="001E0DC4" w:rsidP="00135631">
            <w:pPr>
              <w:pStyle w:val="af7"/>
              <w:ind w:right="284"/>
            </w:pPr>
            <w:r>
              <w:t>- от 40% (</w:t>
            </w:r>
            <w:proofErr w:type="spellStart"/>
            <w:r>
              <w:t>включ</w:t>
            </w:r>
            <w:proofErr w:type="spellEnd"/>
            <w:r>
              <w:t>.) до 60%</w:t>
            </w:r>
          </w:p>
          <w:p w:rsidR="001E0DC4" w:rsidRDefault="001E0DC4" w:rsidP="00135631">
            <w:pPr>
              <w:pStyle w:val="af7"/>
              <w:ind w:right="284"/>
            </w:pPr>
            <w:r>
              <w:t>- от 60% (</w:t>
            </w:r>
            <w:proofErr w:type="spellStart"/>
            <w:r>
              <w:t>включ</w:t>
            </w:r>
            <w:proofErr w:type="spellEnd"/>
            <w:r>
              <w:t>.) до 85%</w:t>
            </w:r>
          </w:p>
          <w:p w:rsidR="001E0DC4" w:rsidRPr="002D5130" w:rsidRDefault="001E0DC4" w:rsidP="00135631">
            <w:pPr>
              <w:ind w:right="282"/>
              <w:jc w:val="both"/>
            </w:pPr>
            <w:r>
              <w:t>- от 85% (</w:t>
            </w:r>
            <w:proofErr w:type="spellStart"/>
            <w:r>
              <w:t>включ</w:t>
            </w:r>
            <w:proofErr w:type="spellEnd"/>
            <w:r>
              <w:t>.) и выше</w:t>
            </w:r>
          </w:p>
        </w:tc>
        <w:tc>
          <w:tcPr>
            <w:tcW w:w="1701" w:type="dxa"/>
            <w:tcBorders>
              <w:top w:val="single" w:sz="4" w:space="0" w:color="auto"/>
              <w:left w:val="single" w:sz="4" w:space="0" w:color="auto"/>
              <w:bottom w:val="single" w:sz="4" w:space="0" w:color="auto"/>
              <w:right w:val="single" w:sz="4" w:space="0" w:color="auto"/>
            </w:tcBorders>
          </w:tcPr>
          <w:p w:rsidR="001E0DC4" w:rsidRDefault="001E0DC4" w:rsidP="00135631">
            <w:pPr>
              <w:pStyle w:val="af7"/>
              <w:ind w:right="282"/>
            </w:pPr>
          </w:p>
          <w:p w:rsidR="001E0DC4" w:rsidRDefault="001E0DC4" w:rsidP="00135631">
            <w:pPr>
              <w:pStyle w:val="af7"/>
              <w:ind w:right="282"/>
            </w:pPr>
          </w:p>
          <w:p w:rsidR="001E0DC4" w:rsidRDefault="001E0DC4" w:rsidP="00135631">
            <w:pPr>
              <w:pStyle w:val="af7"/>
              <w:ind w:right="282"/>
              <w:jc w:val="center"/>
            </w:pPr>
            <w:r>
              <w:t>- 0,06</w:t>
            </w:r>
          </w:p>
          <w:p w:rsidR="001E0DC4" w:rsidRDefault="001E0DC4" w:rsidP="00135631">
            <w:pPr>
              <w:pStyle w:val="af7"/>
              <w:ind w:right="282"/>
              <w:jc w:val="center"/>
            </w:pPr>
            <w:r>
              <w:t>0,03</w:t>
            </w:r>
          </w:p>
          <w:p w:rsidR="001E0DC4" w:rsidRDefault="001E0DC4" w:rsidP="00135631">
            <w:pPr>
              <w:pStyle w:val="af7"/>
              <w:ind w:right="282"/>
              <w:jc w:val="center"/>
            </w:pPr>
            <w:r>
              <w:t>0,06</w:t>
            </w:r>
          </w:p>
          <w:p w:rsidR="001E0DC4" w:rsidRDefault="001E0DC4" w:rsidP="00135631">
            <w:pPr>
              <w:pStyle w:val="af7"/>
              <w:ind w:right="282"/>
              <w:jc w:val="center"/>
            </w:pPr>
            <w:r>
              <w:t>0,01</w:t>
            </w:r>
          </w:p>
          <w:p w:rsidR="001E0DC4" w:rsidRDefault="001E0DC4" w:rsidP="00135631">
            <w:pPr>
              <w:pStyle w:val="af7"/>
              <w:ind w:right="282"/>
              <w:jc w:val="center"/>
            </w:pPr>
            <w:r>
              <w:t>- 0,02</w:t>
            </w:r>
          </w:p>
          <w:p w:rsidR="001E0DC4" w:rsidRPr="002D5130" w:rsidRDefault="001E0DC4" w:rsidP="00135631">
            <w:pPr>
              <w:ind w:right="282"/>
              <w:jc w:val="center"/>
            </w:pPr>
            <w:r>
              <w:t>- 0,05</w:t>
            </w:r>
          </w:p>
        </w:tc>
        <w:bookmarkStart w:id="0" w:name="_GoBack"/>
        <w:bookmarkEnd w:id="0"/>
      </w:tr>
      <w:tr w:rsidR="001E0DC4" w:rsidRPr="002D5130" w:rsidTr="00135631">
        <w:tc>
          <w:tcPr>
            <w:tcW w:w="8188" w:type="dxa"/>
            <w:tcBorders>
              <w:top w:val="single" w:sz="4" w:space="0" w:color="auto"/>
              <w:left w:val="single" w:sz="4" w:space="0" w:color="auto"/>
              <w:bottom w:val="single" w:sz="4" w:space="0" w:color="auto"/>
              <w:right w:val="single" w:sz="4" w:space="0" w:color="auto"/>
            </w:tcBorders>
          </w:tcPr>
          <w:p w:rsidR="001E0DC4" w:rsidRDefault="001E0DC4" w:rsidP="00135631">
            <w:pPr>
              <w:pStyle w:val="af7"/>
              <w:ind w:right="284"/>
            </w:pPr>
            <w:r>
              <w:t>8. Доля перестраховщиков в страховых резервах (кроме жизни)</w:t>
            </w:r>
          </w:p>
          <w:p w:rsidR="001E0DC4" w:rsidRDefault="001E0DC4" w:rsidP="00135631">
            <w:pPr>
              <w:pStyle w:val="af7"/>
              <w:ind w:right="284"/>
            </w:pPr>
            <w:r>
              <w:t>- меньше 5%</w:t>
            </w:r>
          </w:p>
          <w:p w:rsidR="001E0DC4" w:rsidRDefault="001E0DC4" w:rsidP="00135631">
            <w:pPr>
              <w:pStyle w:val="af7"/>
              <w:ind w:right="284"/>
            </w:pPr>
            <w:r>
              <w:t>- от 5% (</w:t>
            </w:r>
            <w:proofErr w:type="spellStart"/>
            <w:r>
              <w:t>включ</w:t>
            </w:r>
            <w:proofErr w:type="spellEnd"/>
            <w:r>
              <w:t>.) до 10%</w:t>
            </w:r>
          </w:p>
          <w:p w:rsidR="001E0DC4" w:rsidRDefault="001E0DC4" w:rsidP="00135631">
            <w:pPr>
              <w:pStyle w:val="af7"/>
              <w:ind w:right="284"/>
            </w:pPr>
            <w:r>
              <w:t>- от 10% (</w:t>
            </w:r>
            <w:proofErr w:type="spellStart"/>
            <w:r>
              <w:t>включ</w:t>
            </w:r>
            <w:proofErr w:type="spellEnd"/>
            <w:r>
              <w:t>.) до 50%</w:t>
            </w:r>
          </w:p>
          <w:p w:rsidR="001E0DC4" w:rsidRPr="002D5130" w:rsidRDefault="001E0DC4" w:rsidP="00135631">
            <w:pPr>
              <w:ind w:right="282"/>
              <w:jc w:val="both"/>
            </w:pPr>
            <w:r>
              <w:t>- от 50% (</w:t>
            </w:r>
            <w:proofErr w:type="spellStart"/>
            <w:r>
              <w:t>включ</w:t>
            </w:r>
            <w:proofErr w:type="spellEnd"/>
            <w:r>
              <w:t>.) и выше</w:t>
            </w:r>
          </w:p>
        </w:tc>
        <w:tc>
          <w:tcPr>
            <w:tcW w:w="1701" w:type="dxa"/>
            <w:tcBorders>
              <w:top w:val="single" w:sz="4" w:space="0" w:color="auto"/>
              <w:left w:val="single" w:sz="4" w:space="0" w:color="auto"/>
              <w:bottom w:val="single" w:sz="4" w:space="0" w:color="auto"/>
              <w:right w:val="single" w:sz="4" w:space="0" w:color="auto"/>
            </w:tcBorders>
          </w:tcPr>
          <w:p w:rsidR="001E0DC4" w:rsidRDefault="001E0DC4" w:rsidP="00135631">
            <w:pPr>
              <w:pStyle w:val="af7"/>
              <w:ind w:right="282"/>
            </w:pPr>
          </w:p>
          <w:p w:rsidR="001E0DC4" w:rsidRDefault="001E0DC4" w:rsidP="00135631">
            <w:pPr>
              <w:pStyle w:val="af7"/>
              <w:ind w:right="282"/>
              <w:jc w:val="center"/>
            </w:pPr>
            <w:r>
              <w:t>-0,02</w:t>
            </w:r>
          </w:p>
          <w:p w:rsidR="001E0DC4" w:rsidRDefault="001E0DC4" w:rsidP="00135631">
            <w:pPr>
              <w:pStyle w:val="af7"/>
              <w:ind w:right="282"/>
              <w:jc w:val="center"/>
            </w:pPr>
            <w:r>
              <w:t>0,02</w:t>
            </w:r>
          </w:p>
          <w:p w:rsidR="001E0DC4" w:rsidRDefault="001E0DC4" w:rsidP="00135631">
            <w:pPr>
              <w:pStyle w:val="af7"/>
              <w:ind w:right="282"/>
              <w:jc w:val="center"/>
            </w:pPr>
            <w:r>
              <w:t>0,05</w:t>
            </w:r>
          </w:p>
          <w:p w:rsidR="001E0DC4" w:rsidRPr="002D5130" w:rsidRDefault="001E0DC4" w:rsidP="00135631">
            <w:pPr>
              <w:ind w:right="282"/>
              <w:jc w:val="center"/>
            </w:pPr>
            <w:r>
              <w:t>-0,05</w:t>
            </w:r>
          </w:p>
        </w:tc>
      </w:tr>
      <w:tr w:rsidR="001E0DC4" w:rsidRPr="002D5130" w:rsidTr="00135631">
        <w:tc>
          <w:tcPr>
            <w:tcW w:w="8188" w:type="dxa"/>
            <w:tcBorders>
              <w:top w:val="single" w:sz="4" w:space="0" w:color="auto"/>
              <w:left w:val="single" w:sz="4" w:space="0" w:color="auto"/>
              <w:bottom w:val="single" w:sz="4" w:space="0" w:color="auto"/>
              <w:right w:val="single" w:sz="4" w:space="0" w:color="auto"/>
            </w:tcBorders>
          </w:tcPr>
          <w:p w:rsidR="001E0DC4" w:rsidRPr="002D5130" w:rsidRDefault="001E0DC4" w:rsidP="00135631">
            <w:pPr>
              <w:ind w:right="282"/>
              <w:jc w:val="both"/>
            </w:pPr>
            <w:r>
              <w:t>9</w:t>
            </w:r>
            <w:r w:rsidRPr="002D5130">
              <w:t>. Прочее (дополнительная корректирующая оценка, учитывающая динамику финансовых показателей*</w:t>
            </w:r>
            <w:r>
              <w:t>)</w:t>
            </w:r>
          </w:p>
        </w:tc>
        <w:tc>
          <w:tcPr>
            <w:tcW w:w="1701" w:type="dxa"/>
            <w:tcBorders>
              <w:top w:val="single" w:sz="4" w:space="0" w:color="auto"/>
              <w:left w:val="single" w:sz="4" w:space="0" w:color="auto"/>
              <w:bottom w:val="single" w:sz="4" w:space="0" w:color="auto"/>
              <w:right w:val="single" w:sz="4" w:space="0" w:color="auto"/>
            </w:tcBorders>
          </w:tcPr>
          <w:p w:rsidR="001E0DC4" w:rsidRPr="002D5130" w:rsidRDefault="001E0DC4" w:rsidP="00135631">
            <w:pPr>
              <w:ind w:right="282"/>
              <w:jc w:val="center"/>
            </w:pPr>
            <w:r w:rsidRPr="002D5130">
              <w:t>+/- 0</w:t>
            </w:r>
            <w:r>
              <w:t>,</w:t>
            </w:r>
            <w:r w:rsidRPr="002D5130">
              <w:t>0</w:t>
            </w:r>
            <w:r>
              <w:t>3</w:t>
            </w:r>
          </w:p>
        </w:tc>
      </w:tr>
      <w:tr w:rsidR="001E0DC4" w:rsidRPr="002D5130" w:rsidTr="00135631">
        <w:tc>
          <w:tcPr>
            <w:tcW w:w="8188" w:type="dxa"/>
            <w:tcBorders>
              <w:top w:val="single" w:sz="4" w:space="0" w:color="auto"/>
              <w:left w:val="single" w:sz="4" w:space="0" w:color="auto"/>
              <w:bottom w:val="single" w:sz="4" w:space="0" w:color="auto"/>
              <w:right w:val="single" w:sz="4" w:space="0" w:color="auto"/>
            </w:tcBorders>
          </w:tcPr>
          <w:p w:rsidR="001E0DC4" w:rsidRPr="002D5130" w:rsidRDefault="001E0DC4" w:rsidP="00135631">
            <w:pPr>
              <w:ind w:right="282"/>
              <w:jc w:val="both"/>
            </w:pPr>
          </w:p>
        </w:tc>
        <w:tc>
          <w:tcPr>
            <w:tcW w:w="1701" w:type="dxa"/>
            <w:tcBorders>
              <w:top w:val="single" w:sz="4" w:space="0" w:color="auto"/>
              <w:left w:val="single" w:sz="4" w:space="0" w:color="auto"/>
              <w:bottom w:val="single" w:sz="4" w:space="0" w:color="auto"/>
              <w:right w:val="single" w:sz="4" w:space="0" w:color="auto"/>
            </w:tcBorders>
          </w:tcPr>
          <w:p w:rsidR="001E0DC4" w:rsidRPr="002D5130" w:rsidRDefault="001E0DC4" w:rsidP="00135631">
            <w:pPr>
              <w:ind w:right="282"/>
              <w:jc w:val="center"/>
            </w:pPr>
          </w:p>
        </w:tc>
      </w:tr>
    </w:tbl>
    <w:p w:rsidR="001E0DC4" w:rsidRDefault="001E0DC4" w:rsidP="001E0DC4">
      <w:pPr>
        <w:spacing w:before="120"/>
        <w:ind w:right="282"/>
        <w:jc w:val="both"/>
      </w:pPr>
      <w:r w:rsidRPr="002D5130">
        <w:rPr>
          <w:vertAlign w:val="superscript"/>
        </w:rPr>
        <w:t xml:space="preserve">1 </w:t>
      </w:r>
      <w:r w:rsidRPr="002D5130">
        <w:t xml:space="preserve">Распределение активов на </w:t>
      </w:r>
      <w:proofErr w:type="gramStart"/>
      <w:r w:rsidRPr="002D5130">
        <w:t>ликвидные</w:t>
      </w:r>
      <w:proofErr w:type="gramEnd"/>
      <w:r w:rsidRPr="002D5130">
        <w:t xml:space="preserve"> и неликвидные указано в Приложении </w:t>
      </w:r>
      <w:r>
        <w:t>6.</w:t>
      </w:r>
    </w:p>
    <w:p w:rsidR="001E0DC4" w:rsidRDefault="001E0DC4" w:rsidP="001E0DC4">
      <w:pPr>
        <w:spacing w:before="120"/>
        <w:ind w:right="282"/>
        <w:jc w:val="both"/>
      </w:pPr>
      <w:r>
        <w:t>Примечание:</w:t>
      </w:r>
    </w:p>
    <w:p w:rsidR="001E0DC4" w:rsidRPr="002D5130" w:rsidRDefault="001E0DC4" w:rsidP="001E0DC4">
      <w:pPr>
        <w:spacing w:before="120"/>
        <w:ind w:right="282"/>
        <w:jc w:val="both"/>
      </w:pPr>
      <w:r>
        <w:t>- формулы расчета некоторых показателей приведены в Приложении 7 к настоящей Методике;</w:t>
      </w:r>
    </w:p>
    <w:p w:rsidR="001E0DC4" w:rsidRPr="002D5130" w:rsidRDefault="001E0DC4" w:rsidP="001E0DC4">
      <w:pPr>
        <w:spacing w:before="120"/>
        <w:ind w:right="282"/>
        <w:jc w:val="both"/>
      </w:pPr>
      <w:r w:rsidRPr="002D5130">
        <w:t>* при анализе динамики финансовых показателей учитывается динамика изменения собственного капитала, финансового результата, страховых резервов и т.п.</w:t>
      </w:r>
    </w:p>
    <w:p w:rsidR="001E0DC4" w:rsidRPr="002D5130" w:rsidRDefault="001E0DC4" w:rsidP="001E0DC4">
      <w:pPr>
        <w:spacing w:before="120" w:line="240" w:lineRule="atLeast"/>
        <w:ind w:right="284" w:firstLine="708"/>
        <w:jc w:val="both"/>
      </w:pPr>
      <w:r w:rsidRPr="002D5130">
        <w:t xml:space="preserve">2.2.2. Максимальная величина показателя устойчивости контрагента </w:t>
      </w:r>
      <w:proofErr w:type="gramStart"/>
      <w:r w:rsidRPr="002D5130">
        <w:t>к</w:t>
      </w:r>
      <w:proofErr w:type="gramEnd"/>
      <w:r w:rsidRPr="002D5130">
        <w:t xml:space="preserve"> бизнес-риску составляет </w:t>
      </w:r>
      <w:r w:rsidRPr="002D5130">
        <w:rPr>
          <w:b/>
          <w:bCs/>
        </w:rPr>
        <w:t>0.</w:t>
      </w:r>
      <w:r>
        <w:rPr>
          <w:b/>
          <w:bCs/>
        </w:rPr>
        <w:t>35</w:t>
      </w:r>
      <w:r w:rsidRPr="002D5130">
        <w:rPr>
          <w:b/>
          <w:bCs/>
        </w:rPr>
        <w:t>.</w:t>
      </w:r>
      <w:r w:rsidRPr="002D5130">
        <w:t xml:space="preserve"> Оценка показателя складывается из следующих параметров: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30"/>
        <w:gridCol w:w="1701"/>
      </w:tblGrid>
      <w:tr w:rsidR="001E0DC4" w:rsidRPr="002D5130" w:rsidTr="00135631">
        <w:tc>
          <w:tcPr>
            <w:tcW w:w="8330" w:type="dxa"/>
            <w:tcBorders>
              <w:top w:val="single" w:sz="4" w:space="0" w:color="auto"/>
              <w:left w:val="single" w:sz="4" w:space="0" w:color="auto"/>
              <w:bottom w:val="single" w:sz="4" w:space="0" w:color="auto"/>
              <w:right w:val="single" w:sz="4" w:space="0" w:color="auto"/>
            </w:tcBorders>
          </w:tcPr>
          <w:p w:rsidR="001E0DC4" w:rsidRPr="002D5130" w:rsidRDefault="001E0DC4" w:rsidP="00135631">
            <w:pPr>
              <w:ind w:right="282"/>
              <w:jc w:val="both"/>
            </w:pPr>
            <w:r w:rsidRPr="002D5130">
              <w:t>Показатели</w:t>
            </w:r>
          </w:p>
        </w:tc>
        <w:tc>
          <w:tcPr>
            <w:tcW w:w="1701" w:type="dxa"/>
            <w:tcBorders>
              <w:top w:val="single" w:sz="4" w:space="0" w:color="auto"/>
              <w:left w:val="single" w:sz="4" w:space="0" w:color="auto"/>
              <w:bottom w:val="single" w:sz="4" w:space="0" w:color="auto"/>
              <w:right w:val="single" w:sz="4" w:space="0" w:color="auto"/>
            </w:tcBorders>
          </w:tcPr>
          <w:p w:rsidR="001E0DC4" w:rsidRPr="002D5130" w:rsidRDefault="001E0DC4" w:rsidP="00135631">
            <w:pPr>
              <w:ind w:right="282"/>
              <w:jc w:val="center"/>
            </w:pPr>
            <w:r w:rsidRPr="002D5130">
              <w:t>Значение</w:t>
            </w:r>
          </w:p>
        </w:tc>
      </w:tr>
      <w:tr w:rsidR="001E0DC4" w:rsidRPr="002D5130" w:rsidTr="00135631">
        <w:tc>
          <w:tcPr>
            <w:tcW w:w="8330" w:type="dxa"/>
            <w:tcBorders>
              <w:top w:val="single" w:sz="4" w:space="0" w:color="auto"/>
              <w:left w:val="single" w:sz="4" w:space="0" w:color="auto"/>
              <w:bottom w:val="single" w:sz="4" w:space="0" w:color="auto"/>
              <w:right w:val="single" w:sz="4" w:space="0" w:color="auto"/>
            </w:tcBorders>
          </w:tcPr>
          <w:p w:rsidR="001E0DC4" w:rsidRPr="002D5130" w:rsidRDefault="001E0DC4" w:rsidP="00135631">
            <w:pPr>
              <w:pStyle w:val="22"/>
              <w:spacing w:after="0" w:line="240" w:lineRule="auto"/>
              <w:ind w:right="284"/>
            </w:pPr>
            <w:r w:rsidRPr="002D5130">
              <w:t>1. Степень региональной диверсификации рисков</w:t>
            </w:r>
          </w:p>
          <w:p w:rsidR="001E0DC4" w:rsidRPr="002D5130" w:rsidRDefault="001E0DC4" w:rsidP="00135631">
            <w:pPr>
              <w:pStyle w:val="22"/>
              <w:numPr>
                <w:ilvl w:val="0"/>
                <w:numId w:val="5"/>
              </w:numPr>
              <w:autoSpaceDE w:val="0"/>
              <w:autoSpaceDN w:val="0"/>
              <w:spacing w:after="0" w:line="240" w:lineRule="auto"/>
              <w:ind w:right="284"/>
            </w:pPr>
            <w:r w:rsidRPr="002D5130">
              <w:t>Федеральная компания, имеет филиалы более чем в 12 субъектах РФ</w:t>
            </w:r>
          </w:p>
          <w:p w:rsidR="001E0DC4" w:rsidRPr="002D5130" w:rsidRDefault="001E0DC4" w:rsidP="00135631">
            <w:pPr>
              <w:pStyle w:val="22"/>
              <w:numPr>
                <w:ilvl w:val="0"/>
                <w:numId w:val="5"/>
              </w:numPr>
              <w:autoSpaceDE w:val="0"/>
              <w:autoSpaceDN w:val="0"/>
              <w:spacing w:after="0" w:line="240" w:lineRule="auto"/>
              <w:ind w:right="284"/>
            </w:pPr>
            <w:r w:rsidRPr="002D5130">
              <w:t>Региональная компания, имеет филиалы более чем в 1, но менее чем в 12 субъектах РФ</w:t>
            </w:r>
          </w:p>
          <w:p w:rsidR="001E0DC4" w:rsidRPr="002D5130" w:rsidRDefault="001E0DC4" w:rsidP="00135631">
            <w:pPr>
              <w:pStyle w:val="22"/>
              <w:numPr>
                <w:ilvl w:val="0"/>
                <w:numId w:val="5"/>
              </w:numPr>
              <w:autoSpaceDE w:val="0"/>
              <w:autoSpaceDN w:val="0"/>
              <w:spacing w:after="0" w:line="240" w:lineRule="auto"/>
              <w:ind w:right="284"/>
            </w:pPr>
            <w:r w:rsidRPr="002D5130">
              <w:t>Местная компания, имеет филиалы только в 1 субъекте РФ</w:t>
            </w:r>
          </w:p>
          <w:p w:rsidR="001E0DC4" w:rsidRPr="002D5130" w:rsidRDefault="001E0DC4" w:rsidP="00135631">
            <w:pPr>
              <w:pStyle w:val="22"/>
              <w:numPr>
                <w:ilvl w:val="0"/>
                <w:numId w:val="5"/>
              </w:numPr>
              <w:autoSpaceDE w:val="0"/>
              <w:autoSpaceDN w:val="0"/>
              <w:spacing w:after="0" w:line="240" w:lineRule="auto"/>
              <w:ind w:right="284"/>
            </w:pPr>
            <w:r w:rsidRPr="002D5130">
              <w:t>Информация о филиалах отсутствует</w:t>
            </w:r>
          </w:p>
        </w:tc>
        <w:tc>
          <w:tcPr>
            <w:tcW w:w="1701" w:type="dxa"/>
            <w:tcBorders>
              <w:top w:val="single" w:sz="4" w:space="0" w:color="auto"/>
              <w:left w:val="single" w:sz="4" w:space="0" w:color="auto"/>
              <w:bottom w:val="single" w:sz="4" w:space="0" w:color="auto"/>
              <w:right w:val="single" w:sz="4" w:space="0" w:color="auto"/>
            </w:tcBorders>
          </w:tcPr>
          <w:p w:rsidR="001E0DC4" w:rsidRPr="002D5130" w:rsidRDefault="001E0DC4" w:rsidP="00135631">
            <w:pPr>
              <w:ind w:right="282"/>
              <w:jc w:val="center"/>
            </w:pPr>
          </w:p>
          <w:p w:rsidR="001E0DC4" w:rsidRPr="002D5130" w:rsidRDefault="001E0DC4" w:rsidP="00135631">
            <w:pPr>
              <w:ind w:right="282"/>
              <w:jc w:val="center"/>
            </w:pPr>
            <w:r>
              <w:t>0,</w:t>
            </w:r>
            <w:r w:rsidRPr="002D5130">
              <w:t>0</w:t>
            </w:r>
            <w:r>
              <w:t>8</w:t>
            </w:r>
          </w:p>
          <w:p w:rsidR="001E0DC4" w:rsidRPr="002D5130" w:rsidRDefault="001E0DC4" w:rsidP="00135631">
            <w:pPr>
              <w:ind w:right="282"/>
              <w:jc w:val="center"/>
            </w:pPr>
            <w:r>
              <w:t>0,</w:t>
            </w:r>
            <w:r w:rsidRPr="002D5130">
              <w:t>05</w:t>
            </w:r>
          </w:p>
          <w:p w:rsidR="001E0DC4" w:rsidRPr="002D5130" w:rsidRDefault="001E0DC4" w:rsidP="00135631">
            <w:pPr>
              <w:ind w:right="282"/>
              <w:jc w:val="center"/>
            </w:pPr>
          </w:p>
          <w:p w:rsidR="001E0DC4" w:rsidRPr="002D5130" w:rsidRDefault="001E0DC4" w:rsidP="00135631">
            <w:pPr>
              <w:ind w:right="282"/>
              <w:jc w:val="center"/>
            </w:pPr>
            <w:r>
              <w:t>0,</w:t>
            </w:r>
            <w:r w:rsidRPr="002D5130">
              <w:t>03</w:t>
            </w:r>
          </w:p>
          <w:p w:rsidR="001E0DC4" w:rsidRPr="002D5130" w:rsidRDefault="001E0DC4" w:rsidP="00135631">
            <w:pPr>
              <w:ind w:right="282"/>
              <w:jc w:val="center"/>
            </w:pPr>
            <w:r>
              <w:t>-0,02</w:t>
            </w:r>
          </w:p>
        </w:tc>
      </w:tr>
      <w:tr w:rsidR="001E0DC4" w:rsidRPr="002D5130" w:rsidTr="00135631">
        <w:tc>
          <w:tcPr>
            <w:tcW w:w="8330" w:type="dxa"/>
            <w:tcBorders>
              <w:top w:val="single" w:sz="4" w:space="0" w:color="auto"/>
              <w:left w:val="single" w:sz="4" w:space="0" w:color="auto"/>
              <w:bottom w:val="single" w:sz="4" w:space="0" w:color="auto"/>
              <w:right w:val="single" w:sz="4" w:space="0" w:color="auto"/>
            </w:tcBorders>
          </w:tcPr>
          <w:p w:rsidR="001E0DC4" w:rsidRPr="002D5130" w:rsidRDefault="001E0DC4" w:rsidP="00135631">
            <w:pPr>
              <w:pStyle w:val="af7"/>
              <w:ind w:right="284"/>
            </w:pPr>
            <w:r w:rsidRPr="002D5130">
              <w:t>2. Степень универсальности компании (по видам страхования)</w:t>
            </w:r>
            <w:r w:rsidRPr="002D5130">
              <w:rPr>
                <w:vertAlign w:val="superscript"/>
              </w:rPr>
              <w:t>1</w:t>
            </w:r>
            <w:r w:rsidRPr="002D5130">
              <w:t>:</w:t>
            </w:r>
          </w:p>
          <w:p w:rsidR="001E0DC4" w:rsidRPr="002D5130" w:rsidRDefault="001E0DC4" w:rsidP="00135631">
            <w:pPr>
              <w:pStyle w:val="af7"/>
              <w:numPr>
                <w:ilvl w:val="0"/>
                <w:numId w:val="5"/>
              </w:numPr>
              <w:suppressAutoHyphens w:val="0"/>
              <w:autoSpaceDE w:val="0"/>
              <w:autoSpaceDN w:val="0"/>
              <w:spacing w:after="0"/>
              <w:ind w:right="282"/>
              <w:jc w:val="both"/>
            </w:pPr>
            <w:r w:rsidRPr="002D5130">
              <w:t>Один вид страхования формирует менее 30% страховых взносов</w:t>
            </w:r>
          </w:p>
          <w:p w:rsidR="001E0DC4" w:rsidRPr="002D5130" w:rsidRDefault="001E0DC4" w:rsidP="00135631">
            <w:pPr>
              <w:pStyle w:val="af7"/>
              <w:numPr>
                <w:ilvl w:val="0"/>
                <w:numId w:val="5"/>
              </w:numPr>
              <w:suppressAutoHyphens w:val="0"/>
              <w:autoSpaceDE w:val="0"/>
              <w:autoSpaceDN w:val="0"/>
              <w:spacing w:after="0"/>
              <w:ind w:right="282"/>
              <w:jc w:val="both"/>
            </w:pPr>
            <w:r w:rsidRPr="002D5130">
              <w:t>Один вид страхования формирует от 30%</w:t>
            </w:r>
            <w:r>
              <w:t xml:space="preserve"> (</w:t>
            </w:r>
            <w:proofErr w:type="spellStart"/>
            <w:r>
              <w:t>включ</w:t>
            </w:r>
            <w:proofErr w:type="spellEnd"/>
            <w:r>
              <w:t xml:space="preserve">.) </w:t>
            </w:r>
            <w:r w:rsidRPr="002D5130">
              <w:t xml:space="preserve"> до 50% страховых взносов</w:t>
            </w:r>
          </w:p>
          <w:p w:rsidR="001E0DC4" w:rsidRDefault="001E0DC4" w:rsidP="00135631">
            <w:pPr>
              <w:pStyle w:val="af7"/>
              <w:numPr>
                <w:ilvl w:val="0"/>
                <w:numId w:val="5"/>
              </w:numPr>
              <w:suppressAutoHyphens w:val="0"/>
              <w:autoSpaceDE w:val="0"/>
              <w:autoSpaceDN w:val="0"/>
              <w:spacing w:after="0"/>
              <w:ind w:right="282"/>
              <w:jc w:val="both"/>
            </w:pPr>
            <w:r w:rsidRPr="002D5130">
              <w:t xml:space="preserve">Один вид страхования формирует </w:t>
            </w:r>
            <w:r>
              <w:t>от</w:t>
            </w:r>
            <w:r w:rsidRPr="002D5130">
              <w:t xml:space="preserve"> 50%</w:t>
            </w:r>
            <w:r>
              <w:t xml:space="preserve"> (</w:t>
            </w:r>
            <w:proofErr w:type="spellStart"/>
            <w:r>
              <w:t>включ</w:t>
            </w:r>
            <w:proofErr w:type="spellEnd"/>
            <w:r>
              <w:t>.)</w:t>
            </w:r>
            <w:r w:rsidRPr="002D5130">
              <w:t xml:space="preserve"> </w:t>
            </w:r>
            <w:r>
              <w:t xml:space="preserve">до 70% </w:t>
            </w:r>
            <w:r w:rsidRPr="002D5130">
              <w:t>страховых взносов</w:t>
            </w:r>
          </w:p>
          <w:p w:rsidR="001E0DC4" w:rsidRPr="002D5130" w:rsidRDefault="001E0DC4" w:rsidP="00135631">
            <w:pPr>
              <w:pStyle w:val="af7"/>
              <w:numPr>
                <w:ilvl w:val="0"/>
                <w:numId w:val="5"/>
              </w:numPr>
              <w:suppressAutoHyphens w:val="0"/>
              <w:autoSpaceDE w:val="0"/>
              <w:autoSpaceDN w:val="0"/>
              <w:spacing w:after="0"/>
              <w:ind w:right="282"/>
              <w:jc w:val="both"/>
            </w:pPr>
            <w:r w:rsidRPr="002D5130">
              <w:t xml:space="preserve">Один вид страхования формирует </w:t>
            </w:r>
            <w:r>
              <w:t>от 70% (</w:t>
            </w:r>
            <w:proofErr w:type="spellStart"/>
            <w:r>
              <w:t>включ</w:t>
            </w:r>
            <w:proofErr w:type="spellEnd"/>
            <w:r>
              <w:t xml:space="preserve">.) и выше </w:t>
            </w:r>
            <w:r w:rsidRPr="002D5130">
              <w:t>страховых взносов</w:t>
            </w:r>
          </w:p>
          <w:p w:rsidR="001E0DC4" w:rsidRPr="002D5130" w:rsidRDefault="001E0DC4" w:rsidP="00135631">
            <w:pPr>
              <w:pStyle w:val="22"/>
              <w:numPr>
                <w:ilvl w:val="0"/>
                <w:numId w:val="5"/>
              </w:numPr>
              <w:autoSpaceDE w:val="0"/>
              <w:autoSpaceDN w:val="0"/>
              <w:spacing w:after="0" w:line="240" w:lineRule="auto"/>
              <w:ind w:right="282"/>
            </w:pPr>
            <w:r w:rsidRPr="002D5130">
              <w:t>Информация отсутствует</w:t>
            </w:r>
          </w:p>
        </w:tc>
        <w:tc>
          <w:tcPr>
            <w:tcW w:w="1701" w:type="dxa"/>
            <w:tcBorders>
              <w:top w:val="single" w:sz="4" w:space="0" w:color="auto"/>
              <w:left w:val="single" w:sz="4" w:space="0" w:color="auto"/>
              <w:bottom w:val="single" w:sz="4" w:space="0" w:color="auto"/>
              <w:right w:val="single" w:sz="4" w:space="0" w:color="auto"/>
            </w:tcBorders>
          </w:tcPr>
          <w:p w:rsidR="001E0DC4" w:rsidRPr="002D5130" w:rsidRDefault="001E0DC4" w:rsidP="00135631">
            <w:pPr>
              <w:ind w:right="282"/>
              <w:jc w:val="center"/>
            </w:pPr>
          </w:p>
          <w:p w:rsidR="001E0DC4" w:rsidRPr="002D5130" w:rsidRDefault="001E0DC4" w:rsidP="00135631">
            <w:pPr>
              <w:ind w:right="282"/>
              <w:jc w:val="center"/>
            </w:pPr>
            <w:r w:rsidRPr="002D5130">
              <w:t>0,08</w:t>
            </w:r>
          </w:p>
          <w:p w:rsidR="001E0DC4" w:rsidRDefault="001E0DC4" w:rsidP="00135631">
            <w:pPr>
              <w:ind w:right="282"/>
              <w:jc w:val="center"/>
            </w:pPr>
          </w:p>
          <w:p w:rsidR="001E0DC4" w:rsidRPr="002D5130" w:rsidRDefault="001E0DC4" w:rsidP="00135631">
            <w:pPr>
              <w:ind w:right="282"/>
              <w:jc w:val="center"/>
            </w:pPr>
            <w:r w:rsidRPr="002D5130">
              <w:t>0,03</w:t>
            </w:r>
          </w:p>
          <w:p w:rsidR="001E0DC4" w:rsidRDefault="001E0DC4" w:rsidP="00135631">
            <w:pPr>
              <w:ind w:right="282"/>
              <w:jc w:val="center"/>
            </w:pPr>
          </w:p>
          <w:p w:rsidR="001E0DC4" w:rsidRPr="002D5130" w:rsidRDefault="001E0DC4" w:rsidP="00135631">
            <w:pPr>
              <w:ind w:right="282"/>
              <w:jc w:val="center"/>
            </w:pPr>
            <w:r>
              <w:t>-0,02</w:t>
            </w:r>
          </w:p>
          <w:p w:rsidR="001E0DC4" w:rsidRDefault="001E0DC4" w:rsidP="00135631">
            <w:pPr>
              <w:ind w:right="282"/>
              <w:jc w:val="center"/>
            </w:pPr>
          </w:p>
          <w:p w:rsidR="001E0DC4" w:rsidRDefault="001E0DC4" w:rsidP="00135631">
            <w:pPr>
              <w:ind w:right="282"/>
              <w:jc w:val="center"/>
            </w:pPr>
            <w:r>
              <w:t>-0,05</w:t>
            </w:r>
          </w:p>
          <w:p w:rsidR="001E0DC4" w:rsidRPr="002D5130" w:rsidRDefault="001E0DC4" w:rsidP="00135631">
            <w:pPr>
              <w:ind w:right="282"/>
              <w:jc w:val="center"/>
            </w:pPr>
            <w:r>
              <w:t>-0,03</w:t>
            </w:r>
          </w:p>
        </w:tc>
      </w:tr>
      <w:tr w:rsidR="001E0DC4" w:rsidRPr="002D5130" w:rsidTr="00135631">
        <w:tc>
          <w:tcPr>
            <w:tcW w:w="8330" w:type="dxa"/>
            <w:tcBorders>
              <w:top w:val="single" w:sz="4" w:space="0" w:color="auto"/>
              <w:left w:val="single" w:sz="4" w:space="0" w:color="auto"/>
              <w:bottom w:val="single" w:sz="4" w:space="0" w:color="auto"/>
              <w:right w:val="single" w:sz="4" w:space="0" w:color="auto"/>
            </w:tcBorders>
          </w:tcPr>
          <w:p w:rsidR="001E0DC4" w:rsidRPr="002D5130" w:rsidRDefault="001E0DC4" w:rsidP="00135631">
            <w:pPr>
              <w:pStyle w:val="af7"/>
              <w:ind w:right="284"/>
            </w:pPr>
            <w:r w:rsidRPr="002D5130">
              <w:t xml:space="preserve">3. Рейтинг надежности страховой компании </w:t>
            </w:r>
            <w:r w:rsidRPr="002D5130">
              <w:rPr>
                <w:vertAlign w:val="superscript"/>
              </w:rPr>
              <w:t>2</w:t>
            </w:r>
            <w:r w:rsidRPr="002D5130">
              <w:t>:</w:t>
            </w:r>
          </w:p>
          <w:p w:rsidR="001E0DC4" w:rsidRPr="00C9024D" w:rsidRDefault="001E0DC4" w:rsidP="00135631">
            <w:pPr>
              <w:pStyle w:val="af7"/>
              <w:ind w:right="284"/>
            </w:pPr>
            <w:r w:rsidRPr="002D5130">
              <w:lastRenderedPageBreak/>
              <w:t>-     Эксперт РА: от</w:t>
            </w:r>
            <w:proofErr w:type="gramStart"/>
            <w:r w:rsidRPr="002D5130">
              <w:t xml:space="preserve"> А</w:t>
            </w:r>
            <w:proofErr w:type="gramEnd"/>
            <w:r w:rsidRPr="002D5130">
              <w:t xml:space="preserve">++  до А (вкл.); </w:t>
            </w:r>
            <w:r w:rsidRPr="002D5130">
              <w:rPr>
                <w:lang w:val="en-US"/>
              </w:rPr>
              <w:t>Fitch</w:t>
            </w:r>
            <w:r w:rsidRPr="002D5130">
              <w:t>: от ААА до ВВВ</w:t>
            </w:r>
            <w:r>
              <w:t xml:space="preserve">-; </w:t>
            </w:r>
            <w:r w:rsidRPr="002D5130">
              <w:rPr>
                <w:lang w:val="en-US"/>
              </w:rPr>
              <w:t>S</w:t>
            </w:r>
            <w:r w:rsidRPr="002D5130">
              <w:t>&amp;</w:t>
            </w:r>
            <w:r w:rsidRPr="002D5130">
              <w:rPr>
                <w:lang w:val="en-US"/>
              </w:rPr>
              <w:t>P</w:t>
            </w:r>
            <w:r>
              <w:t>: от ААА до ВВВ-;</w:t>
            </w:r>
            <w:r w:rsidRPr="002D5130">
              <w:t xml:space="preserve"> </w:t>
            </w:r>
            <w:r w:rsidRPr="002D5130">
              <w:rPr>
                <w:lang w:val="en-US"/>
              </w:rPr>
              <w:t>Moody</w:t>
            </w:r>
            <w:r w:rsidRPr="002D5130">
              <w:t>’</w:t>
            </w:r>
            <w:r w:rsidRPr="002D5130">
              <w:rPr>
                <w:lang w:val="en-US"/>
              </w:rPr>
              <w:t>s</w:t>
            </w:r>
            <w:r>
              <w:t xml:space="preserve">: от </w:t>
            </w:r>
            <w:proofErr w:type="spellStart"/>
            <w:r>
              <w:t>Ааа</w:t>
            </w:r>
            <w:proofErr w:type="spellEnd"/>
            <w:r>
              <w:t xml:space="preserve"> до Ваа3</w:t>
            </w:r>
          </w:p>
          <w:p w:rsidR="001E0DC4" w:rsidRPr="002D5130" w:rsidRDefault="001E0DC4" w:rsidP="00135631">
            <w:pPr>
              <w:pStyle w:val="af7"/>
              <w:ind w:right="284"/>
            </w:pPr>
            <w:r w:rsidRPr="002D5130">
              <w:t xml:space="preserve">-     Эксперт РА: от В++ до В (вкл.);; </w:t>
            </w:r>
            <w:r w:rsidRPr="002D5130">
              <w:rPr>
                <w:lang w:val="en-US"/>
              </w:rPr>
              <w:t>Fitch</w:t>
            </w:r>
            <w:r w:rsidRPr="002D5130">
              <w:t>: от ВВ</w:t>
            </w:r>
            <w:r>
              <w:t>+</w:t>
            </w:r>
            <w:r w:rsidRPr="002D5130">
              <w:t xml:space="preserve"> до В</w:t>
            </w:r>
            <w:r>
              <w:t xml:space="preserve">-; </w:t>
            </w:r>
            <w:r w:rsidRPr="002D5130">
              <w:rPr>
                <w:lang w:val="en-US"/>
              </w:rPr>
              <w:t>S</w:t>
            </w:r>
            <w:r w:rsidRPr="002D5130">
              <w:t>&amp;</w:t>
            </w:r>
            <w:r w:rsidRPr="002D5130">
              <w:rPr>
                <w:lang w:val="en-US"/>
              </w:rPr>
              <w:t>P</w:t>
            </w:r>
            <w:r>
              <w:t>: от ВВ+ до</w:t>
            </w:r>
            <w:proofErr w:type="gramStart"/>
            <w:r>
              <w:t xml:space="preserve"> В</w:t>
            </w:r>
            <w:proofErr w:type="gramEnd"/>
            <w:r>
              <w:t>-;</w:t>
            </w:r>
            <w:r w:rsidRPr="002D5130">
              <w:t xml:space="preserve"> </w:t>
            </w:r>
            <w:r w:rsidRPr="002D5130">
              <w:rPr>
                <w:lang w:val="en-US"/>
              </w:rPr>
              <w:t>Moody</w:t>
            </w:r>
            <w:r w:rsidRPr="002D5130">
              <w:t>’</w:t>
            </w:r>
            <w:r w:rsidRPr="002D5130">
              <w:rPr>
                <w:lang w:val="en-US"/>
              </w:rPr>
              <w:t>s</w:t>
            </w:r>
            <w:r>
              <w:t>: от Ва1 до В3</w:t>
            </w:r>
          </w:p>
          <w:p w:rsidR="001E0DC4" w:rsidRPr="002D5130" w:rsidRDefault="001E0DC4" w:rsidP="00135631">
            <w:pPr>
              <w:pStyle w:val="af7"/>
              <w:ind w:right="284"/>
            </w:pPr>
            <w:r w:rsidRPr="002D5130">
              <w:t>-     Эксперт РА: от СС+ до</w:t>
            </w:r>
            <w:proofErr w:type="gramStart"/>
            <w:r w:rsidRPr="002D5130">
              <w:t xml:space="preserve"> Е</w:t>
            </w:r>
            <w:proofErr w:type="gramEnd"/>
            <w:r w:rsidRPr="002D5130">
              <w:t xml:space="preserve"> (рейтинг отозван); </w:t>
            </w:r>
            <w:r w:rsidRPr="002D5130">
              <w:rPr>
                <w:lang w:val="en-US"/>
              </w:rPr>
              <w:t>Fitch</w:t>
            </w:r>
            <w:r w:rsidRPr="002D5130">
              <w:t xml:space="preserve">: от </w:t>
            </w:r>
            <w:r>
              <w:t xml:space="preserve">ССС до </w:t>
            </w:r>
            <w:r>
              <w:rPr>
                <w:lang w:val="en-US"/>
              </w:rPr>
              <w:t>D</w:t>
            </w:r>
            <w:r w:rsidRPr="002D5130">
              <w:t>, либо отозван</w:t>
            </w:r>
            <w:r>
              <w:t xml:space="preserve">; </w:t>
            </w:r>
            <w:r w:rsidRPr="002D5130">
              <w:rPr>
                <w:lang w:val="en-US"/>
              </w:rPr>
              <w:t>S</w:t>
            </w:r>
            <w:r w:rsidRPr="002D5130">
              <w:t>&amp;</w:t>
            </w:r>
            <w:r w:rsidRPr="002D5130">
              <w:rPr>
                <w:lang w:val="en-US"/>
              </w:rPr>
              <w:t>P</w:t>
            </w:r>
            <w:r>
              <w:t xml:space="preserve">: от ССС+ до </w:t>
            </w:r>
            <w:r>
              <w:rPr>
                <w:lang w:val="en-US"/>
              </w:rPr>
              <w:t>D</w:t>
            </w:r>
            <w:r>
              <w:t>, либо отозван;</w:t>
            </w:r>
            <w:r w:rsidRPr="002D5130">
              <w:t xml:space="preserve"> </w:t>
            </w:r>
            <w:r w:rsidRPr="002D5130">
              <w:rPr>
                <w:lang w:val="en-US"/>
              </w:rPr>
              <w:t>Moody</w:t>
            </w:r>
            <w:r w:rsidRPr="002D5130">
              <w:t>’</w:t>
            </w:r>
            <w:r w:rsidRPr="002D5130">
              <w:rPr>
                <w:lang w:val="en-US"/>
              </w:rPr>
              <w:t>s</w:t>
            </w:r>
            <w:r>
              <w:t>: от Саа1 до С, либо отозван</w:t>
            </w:r>
          </w:p>
          <w:p w:rsidR="001E0DC4" w:rsidRPr="002D5130" w:rsidRDefault="001E0DC4" w:rsidP="00135631">
            <w:pPr>
              <w:pStyle w:val="22"/>
              <w:spacing w:after="0" w:line="240" w:lineRule="auto"/>
              <w:ind w:right="284"/>
            </w:pPr>
            <w:r w:rsidRPr="002D5130">
              <w:t>-     рейтинг не присваивался</w:t>
            </w:r>
          </w:p>
        </w:tc>
        <w:tc>
          <w:tcPr>
            <w:tcW w:w="1701" w:type="dxa"/>
            <w:tcBorders>
              <w:top w:val="single" w:sz="4" w:space="0" w:color="auto"/>
              <w:left w:val="single" w:sz="4" w:space="0" w:color="auto"/>
              <w:bottom w:val="single" w:sz="4" w:space="0" w:color="auto"/>
              <w:right w:val="single" w:sz="4" w:space="0" w:color="auto"/>
            </w:tcBorders>
          </w:tcPr>
          <w:p w:rsidR="001E0DC4" w:rsidRPr="002D5130" w:rsidRDefault="001E0DC4" w:rsidP="00135631">
            <w:pPr>
              <w:ind w:right="282"/>
              <w:jc w:val="center"/>
            </w:pPr>
          </w:p>
          <w:p w:rsidR="001E0DC4" w:rsidRDefault="001E0DC4" w:rsidP="00135631">
            <w:pPr>
              <w:ind w:right="282"/>
              <w:jc w:val="center"/>
            </w:pPr>
          </w:p>
          <w:p w:rsidR="001E0DC4" w:rsidRPr="002D5130" w:rsidRDefault="001E0DC4" w:rsidP="00135631">
            <w:pPr>
              <w:ind w:right="282"/>
              <w:jc w:val="center"/>
            </w:pPr>
            <w:r w:rsidRPr="002D5130">
              <w:t>0,0</w:t>
            </w:r>
            <w:r>
              <w:t>5</w:t>
            </w:r>
          </w:p>
          <w:p w:rsidR="001E0DC4" w:rsidRPr="002D5130" w:rsidRDefault="001E0DC4" w:rsidP="00135631">
            <w:pPr>
              <w:ind w:right="282"/>
              <w:jc w:val="center"/>
            </w:pPr>
          </w:p>
          <w:p w:rsidR="001E0DC4" w:rsidRPr="002D5130" w:rsidRDefault="001E0DC4" w:rsidP="00135631">
            <w:pPr>
              <w:ind w:right="282"/>
              <w:jc w:val="center"/>
            </w:pPr>
            <w:r w:rsidRPr="002D5130">
              <w:t>0,02</w:t>
            </w:r>
          </w:p>
          <w:p w:rsidR="001E0DC4" w:rsidRDefault="001E0DC4" w:rsidP="00135631">
            <w:pPr>
              <w:ind w:right="282"/>
              <w:jc w:val="center"/>
            </w:pPr>
          </w:p>
          <w:p w:rsidR="001E0DC4" w:rsidRPr="002D5130" w:rsidRDefault="001E0DC4" w:rsidP="00135631">
            <w:pPr>
              <w:ind w:right="282"/>
              <w:jc w:val="center"/>
            </w:pPr>
            <w:r w:rsidRPr="002D5130">
              <w:t>-0,0</w:t>
            </w:r>
            <w:r>
              <w:t>4</w:t>
            </w:r>
          </w:p>
          <w:p w:rsidR="001E0DC4" w:rsidRPr="002D5130" w:rsidRDefault="001E0DC4" w:rsidP="00135631">
            <w:pPr>
              <w:ind w:right="282"/>
              <w:jc w:val="center"/>
            </w:pPr>
          </w:p>
          <w:p w:rsidR="001E0DC4" w:rsidRPr="002D5130" w:rsidRDefault="001E0DC4" w:rsidP="00135631">
            <w:pPr>
              <w:ind w:right="282"/>
              <w:jc w:val="center"/>
            </w:pPr>
            <w:r w:rsidRPr="002D5130">
              <w:t>-0,0</w:t>
            </w:r>
            <w:r>
              <w:t>3</w:t>
            </w:r>
          </w:p>
        </w:tc>
      </w:tr>
      <w:tr w:rsidR="001E0DC4" w:rsidRPr="002D5130" w:rsidTr="00135631">
        <w:tc>
          <w:tcPr>
            <w:tcW w:w="8330" w:type="dxa"/>
            <w:tcBorders>
              <w:top w:val="single" w:sz="4" w:space="0" w:color="auto"/>
              <w:left w:val="single" w:sz="4" w:space="0" w:color="auto"/>
              <w:bottom w:val="single" w:sz="4" w:space="0" w:color="auto"/>
              <w:right w:val="single" w:sz="4" w:space="0" w:color="auto"/>
            </w:tcBorders>
          </w:tcPr>
          <w:p w:rsidR="001E0DC4" w:rsidRPr="002D5130" w:rsidRDefault="001E0DC4" w:rsidP="00135631">
            <w:pPr>
              <w:pStyle w:val="22"/>
              <w:spacing w:after="0" w:line="240" w:lineRule="auto"/>
              <w:ind w:right="284"/>
            </w:pPr>
            <w:r w:rsidRPr="002D5130">
              <w:lastRenderedPageBreak/>
              <w:t xml:space="preserve">4. Информация об  удовлетворенности деятельностью страховой компании клиентами </w:t>
            </w:r>
            <w:r w:rsidRPr="002D5130">
              <w:rPr>
                <w:vertAlign w:val="superscript"/>
              </w:rPr>
              <w:t>3</w:t>
            </w:r>
            <w:r w:rsidRPr="002D5130">
              <w:t>:</w:t>
            </w:r>
          </w:p>
          <w:p w:rsidR="001E0DC4" w:rsidRPr="002D5130" w:rsidRDefault="001E0DC4" w:rsidP="00135631">
            <w:pPr>
              <w:pStyle w:val="22"/>
              <w:numPr>
                <w:ilvl w:val="0"/>
                <w:numId w:val="5"/>
              </w:numPr>
              <w:autoSpaceDE w:val="0"/>
              <w:autoSpaceDN w:val="0"/>
              <w:spacing w:after="0" w:line="240" w:lineRule="auto"/>
              <w:ind w:right="284"/>
              <w:jc w:val="both"/>
            </w:pPr>
            <w:r w:rsidRPr="002D5130">
              <w:t>Преобладает позитивная информация об осуществлении страховых выплат. Положительные отзывы - более 60%  от общего количества отзывов</w:t>
            </w:r>
          </w:p>
          <w:p w:rsidR="001E0DC4" w:rsidRPr="002D5130" w:rsidRDefault="001E0DC4" w:rsidP="00135631">
            <w:pPr>
              <w:pStyle w:val="22"/>
              <w:numPr>
                <w:ilvl w:val="0"/>
                <w:numId w:val="5"/>
              </w:numPr>
              <w:autoSpaceDE w:val="0"/>
              <w:autoSpaceDN w:val="0"/>
              <w:spacing w:after="0" w:line="240" w:lineRule="auto"/>
              <w:ind w:right="284"/>
              <w:jc w:val="both"/>
            </w:pPr>
            <w:r w:rsidRPr="002D5130">
              <w:t>Позитивная и негативная информация об осуществлении компанией страховых выплат присутствует в равных пропорциях. Положительные отзывы – от 40 до 60%  от общего количества отзывов</w:t>
            </w:r>
          </w:p>
          <w:p w:rsidR="001E0DC4" w:rsidRDefault="001E0DC4" w:rsidP="00135631">
            <w:pPr>
              <w:pStyle w:val="22"/>
              <w:numPr>
                <w:ilvl w:val="0"/>
                <w:numId w:val="5"/>
              </w:numPr>
              <w:autoSpaceDE w:val="0"/>
              <w:autoSpaceDN w:val="0"/>
              <w:spacing w:after="0" w:line="240" w:lineRule="auto"/>
              <w:ind w:right="284"/>
              <w:jc w:val="both"/>
            </w:pPr>
            <w:r w:rsidRPr="002D5130">
              <w:t>Преобладает отрицательная информация об осуществлении страховых выплат.  Положительные отзывы – менее 40%  от общего количества отзывов</w:t>
            </w:r>
          </w:p>
          <w:p w:rsidR="001E0DC4" w:rsidRPr="002D5130" w:rsidRDefault="001E0DC4" w:rsidP="00135631">
            <w:pPr>
              <w:pStyle w:val="22"/>
              <w:numPr>
                <w:ilvl w:val="0"/>
                <w:numId w:val="5"/>
              </w:numPr>
              <w:autoSpaceDE w:val="0"/>
              <w:autoSpaceDN w:val="0"/>
              <w:spacing w:after="0" w:line="240" w:lineRule="auto"/>
              <w:ind w:right="284"/>
              <w:jc w:val="both"/>
            </w:pPr>
            <w: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tcPr>
          <w:p w:rsidR="001E0DC4" w:rsidRPr="002D5130" w:rsidRDefault="001E0DC4" w:rsidP="00135631">
            <w:pPr>
              <w:ind w:right="284"/>
              <w:jc w:val="center"/>
            </w:pPr>
          </w:p>
          <w:p w:rsidR="001E0DC4" w:rsidRPr="002D5130" w:rsidRDefault="001E0DC4" w:rsidP="00135631">
            <w:pPr>
              <w:ind w:right="284"/>
              <w:jc w:val="center"/>
            </w:pPr>
          </w:p>
          <w:p w:rsidR="001E0DC4" w:rsidRPr="002D5130" w:rsidRDefault="001E0DC4" w:rsidP="00135631">
            <w:pPr>
              <w:ind w:right="284"/>
              <w:jc w:val="center"/>
            </w:pPr>
            <w:r>
              <w:t>0,</w:t>
            </w:r>
            <w:r w:rsidRPr="002D5130">
              <w:t>0</w:t>
            </w:r>
            <w:r>
              <w:t>4</w:t>
            </w:r>
          </w:p>
          <w:p w:rsidR="001E0DC4" w:rsidRPr="002D5130" w:rsidRDefault="001E0DC4" w:rsidP="00135631">
            <w:pPr>
              <w:ind w:right="284"/>
              <w:jc w:val="center"/>
            </w:pPr>
          </w:p>
          <w:p w:rsidR="001E0DC4" w:rsidRPr="002D5130" w:rsidRDefault="001E0DC4" w:rsidP="00135631">
            <w:pPr>
              <w:ind w:right="284"/>
              <w:jc w:val="center"/>
            </w:pPr>
          </w:p>
          <w:p w:rsidR="001E0DC4" w:rsidRPr="002D5130" w:rsidRDefault="001E0DC4" w:rsidP="00135631">
            <w:pPr>
              <w:ind w:right="284"/>
              <w:jc w:val="center"/>
            </w:pPr>
            <w:r w:rsidRPr="002D5130">
              <w:t>0</w:t>
            </w:r>
          </w:p>
          <w:p w:rsidR="001E0DC4" w:rsidRPr="002D5130" w:rsidRDefault="001E0DC4" w:rsidP="00135631">
            <w:pPr>
              <w:ind w:right="284"/>
              <w:jc w:val="center"/>
            </w:pPr>
          </w:p>
          <w:p w:rsidR="001E0DC4" w:rsidRPr="002D5130" w:rsidRDefault="001E0DC4" w:rsidP="00135631">
            <w:pPr>
              <w:ind w:right="284"/>
              <w:jc w:val="center"/>
            </w:pPr>
          </w:p>
          <w:p w:rsidR="001E0DC4" w:rsidRDefault="001E0DC4" w:rsidP="00135631">
            <w:pPr>
              <w:ind w:right="284"/>
              <w:jc w:val="center"/>
            </w:pPr>
            <w:r>
              <w:t>-0,</w:t>
            </w:r>
            <w:r w:rsidRPr="002D5130">
              <w:t>0</w:t>
            </w:r>
            <w:r>
              <w:t>4</w:t>
            </w:r>
          </w:p>
          <w:p w:rsidR="001E0DC4" w:rsidRDefault="001E0DC4" w:rsidP="00135631">
            <w:pPr>
              <w:ind w:right="284"/>
              <w:jc w:val="center"/>
            </w:pPr>
          </w:p>
          <w:p w:rsidR="001E0DC4" w:rsidRDefault="001E0DC4" w:rsidP="00135631">
            <w:pPr>
              <w:ind w:right="284"/>
              <w:jc w:val="center"/>
            </w:pPr>
          </w:p>
          <w:p w:rsidR="001E0DC4" w:rsidRPr="002D5130" w:rsidRDefault="001E0DC4" w:rsidP="00135631">
            <w:pPr>
              <w:ind w:right="284"/>
              <w:jc w:val="center"/>
            </w:pPr>
            <w:r>
              <w:t>-0,02</w:t>
            </w:r>
          </w:p>
        </w:tc>
      </w:tr>
      <w:tr w:rsidR="001E0DC4" w:rsidRPr="002D5130" w:rsidTr="00135631">
        <w:tc>
          <w:tcPr>
            <w:tcW w:w="8330" w:type="dxa"/>
            <w:tcBorders>
              <w:top w:val="single" w:sz="4" w:space="0" w:color="auto"/>
              <w:left w:val="single" w:sz="4" w:space="0" w:color="auto"/>
              <w:bottom w:val="single" w:sz="4" w:space="0" w:color="auto"/>
              <w:right w:val="single" w:sz="4" w:space="0" w:color="auto"/>
            </w:tcBorders>
          </w:tcPr>
          <w:p w:rsidR="001E0DC4" w:rsidRPr="002D5130" w:rsidRDefault="001E0DC4" w:rsidP="00135631">
            <w:pPr>
              <w:pStyle w:val="22"/>
              <w:spacing w:after="0" w:line="240" w:lineRule="auto"/>
              <w:ind w:right="282"/>
            </w:pPr>
            <w:r w:rsidRPr="002D5130">
              <w:t>5. Длительность осуществления страховой деятельности</w:t>
            </w:r>
          </w:p>
          <w:p w:rsidR="001E0DC4" w:rsidRPr="002D5130" w:rsidRDefault="001E0DC4" w:rsidP="00135631">
            <w:pPr>
              <w:pStyle w:val="22"/>
              <w:numPr>
                <w:ilvl w:val="0"/>
                <w:numId w:val="5"/>
              </w:numPr>
              <w:autoSpaceDE w:val="0"/>
              <w:autoSpaceDN w:val="0"/>
              <w:spacing w:after="0" w:line="240" w:lineRule="auto"/>
              <w:ind w:right="282"/>
            </w:pPr>
            <w:r w:rsidRPr="002D5130">
              <w:t>Более 7 лет</w:t>
            </w:r>
          </w:p>
          <w:p w:rsidR="001E0DC4" w:rsidRPr="002D5130" w:rsidRDefault="001E0DC4" w:rsidP="00135631">
            <w:pPr>
              <w:pStyle w:val="22"/>
              <w:numPr>
                <w:ilvl w:val="0"/>
                <w:numId w:val="5"/>
              </w:numPr>
              <w:autoSpaceDE w:val="0"/>
              <w:autoSpaceDN w:val="0"/>
              <w:spacing w:after="0" w:line="240" w:lineRule="auto"/>
              <w:ind w:right="282"/>
            </w:pPr>
            <w:r w:rsidRPr="002D5130">
              <w:t>От 3 до 7 лет.</w:t>
            </w:r>
          </w:p>
          <w:p w:rsidR="001E0DC4" w:rsidRPr="002D5130" w:rsidRDefault="001E0DC4" w:rsidP="00135631">
            <w:pPr>
              <w:pStyle w:val="22"/>
              <w:numPr>
                <w:ilvl w:val="0"/>
                <w:numId w:val="5"/>
              </w:numPr>
              <w:autoSpaceDE w:val="0"/>
              <w:autoSpaceDN w:val="0"/>
              <w:spacing w:after="0" w:line="240" w:lineRule="auto"/>
              <w:ind w:right="282"/>
            </w:pPr>
            <w:r w:rsidRPr="002D5130">
              <w:t>Менее 3-х лет.</w:t>
            </w:r>
          </w:p>
        </w:tc>
        <w:tc>
          <w:tcPr>
            <w:tcW w:w="1701" w:type="dxa"/>
            <w:tcBorders>
              <w:top w:val="single" w:sz="4" w:space="0" w:color="auto"/>
              <w:left w:val="single" w:sz="4" w:space="0" w:color="auto"/>
              <w:bottom w:val="single" w:sz="4" w:space="0" w:color="auto"/>
              <w:right w:val="single" w:sz="4" w:space="0" w:color="auto"/>
            </w:tcBorders>
          </w:tcPr>
          <w:p w:rsidR="001E0DC4" w:rsidRPr="002D5130" w:rsidRDefault="001E0DC4" w:rsidP="00135631">
            <w:pPr>
              <w:ind w:right="282"/>
              <w:jc w:val="center"/>
            </w:pPr>
          </w:p>
          <w:p w:rsidR="001E0DC4" w:rsidRPr="002D5130" w:rsidRDefault="001E0DC4" w:rsidP="00135631">
            <w:pPr>
              <w:ind w:right="282"/>
              <w:jc w:val="center"/>
            </w:pPr>
            <w:r w:rsidRPr="002D5130">
              <w:t>0,04</w:t>
            </w:r>
          </w:p>
          <w:p w:rsidR="001E0DC4" w:rsidRPr="002D5130" w:rsidRDefault="001E0DC4" w:rsidP="00135631">
            <w:pPr>
              <w:ind w:right="282"/>
              <w:jc w:val="center"/>
            </w:pPr>
            <w:r w:rsidRPr="002D5130">
              <w:t>0</w:t>
            </w:r>
          </w:p>
          <w:p w:rsidR="001E0DC4" w:rsidRPr="002D5130" w:rsidRDefault="001E0DC4" w:rsidP="00135631">
            <w:pPr>
              <w:ind w:right="282"/>
              <w:jc w:val="center"/>
            </w:pPr>
            <w:r w:rsidRPr="002D5130">
              <w:t>-0,04</w:t>
            </w:r>
          </w:p>
        </w:tc>
      </w:tr>
      <w:tr w:rsidR="001E0DC4" w:rsidRPr="002D5130" w:rsidTr="00135631">
        <w:tc>
          <w:tcPr>
            <w:tcW w:w="8330" w:type="dxa"/>
            <w:tcBorders>
              <w:top w:val="single" w:sz="4" w:space="0" w:color="auto"/>
              <w:left w:val="single" w:sz="4" w:space="0" w:color="auto"/>
              <w:bottom w:val="single" w:sz="4" w:space="0" w:color="auto"/>
              <w:right w:val="single" w:sz="4" w:space="0" w:color="auto"/>
            </w:tcBorders>
          </w:tcPr>
          <w:p w:rsidR="001E0DC4" w:rsidRPr="002D5130" w:rsidRDefault="001E0DC4" w:rsidP="00135631">
            <w:pPr>
              <w:pStyle w:val="af7"/>
              <w:ind w:right="282"/>
            </w:pPr>
            <w:r w:rsidRPr="002D5130">
              <w:t xml:space="preserve">6. Структура собственности </w:t>
            </w:r>
            <w:r w:rsidRPr="002D5130">
              <w:rPr>
                <w:vertAlign w:val="superscript"/>
              </w:rPr>
              <w:t>4</w:t>
            </w:r>
            <w:r w:rsidRPr="002D5130">
              <w:t>.</w:t>
            </w:r>
          </w:p>
          <w:p w:rsidR="001E0DC4" w:rsidRDefault="001E0DC4" w:rsidP="00135631">
            <w:pPr>
              <w:pStyle w:val="af7"/>
              <w:numPr>
                <w:ilvl w:val="0"/>
                <w:numId w:val="5"/>
              </w:numPr>
              <w:suppressAutoHyphens w:val="0"/>
              <w:autoSpaceDE w:val="0"/>
              <w:autoSpaceDN w:val="0"/>
              <w:spacing w:after="0"/>
              <w:ind w:right="282"/>
              <w:jc w:val="both"/>
            </w:pPr>
            <w:r w:rsidRPr="002D5130">
              <w:t xml:space="preserve">Структура собственности раскрыта полностью </w:t>
            </w:r>
            <w:r w:rsidRPr="00E000C2">
              <w:t>(номинальные держатели и реальные бенефициары).</w:t>
            </w:r>
            <w:r>
              <w:t xml:space="preserve"> Информация о публичных конфликтах/судебных разбирательствах  или планируемых изменений в структуре собственности отсутствует</w:t>
            </w:r>
          </w:p>
          <w:p w:rsidR="001E0DC4" w:rsidRDefault="001E0DC4" w:rsidP="00135631">
            <w:pPr>
              <w:pStyle w:val="af7"/>
              <w:numPr>
                <w:ilvl w:val="0"/>
                <w:numId w:val="5"/>
              </w:numPr>
              <w:suppressAutoHyphens w:val="0"/>
              <w:autoSpaceDE w:val="0"/>
              <w:autoSpaceDN w:val="0"/>
              <w:spacing w:after="0"/>
              <w:ind w:right="282"/>
              <w:jc w:val="both"/>
            </w:pPr>
            <w:r>
              <w:t>Структура собственности раскрыта частично (более 50%). Информация о публичных конфликтах/судебных разбирательствах  или планируемых изменений в структуре собственности отсутствует</w:t>
            </w:r>
          </w:p>
          <w:p w:rsidR="001E0DC4" w:rsidRPr="002D5130" w:rsidRDefault="001E0DC4" w:rsidP="00135631">
            <w:pPr>
              <w:pStyle w:val="af7"/>
              <w:numPr>
                <w:ilvl w:val="0"/>
                <w:numId w:val="5"/>
              </w:numPr>
              <w:suppressAutoHyphens w:val="0"/>
              <w:autoSpaceDE w:val="0"/>
              <w:autoSpaceDN w:val="0"/>
              <w:spacing w:after="0"/>
              <w:ind w:right="282"/>
              <w:jc w:val="both"/>
            </w:pPr>
            <w:r w:rsidRPr="002D5130">
              <w:t>Раскрыты только номинальные держатели</w:t>
            </w:r>
            <w:r>
              <w:t xml:space="preserve"> (их доля составляет более 50%). Информация о публичных конфликтах/судебных разбирательствах  или планируемых изменений в структуре собственности отсутствует</w:t>
            </w:r>
          </w:p>
          <w:p w:rsidR="001E0DC4" w:rsidRPr="002D5130" w:rsidRDefault="001E0DC4" w:rsidP="00135631">
            <w:pPr>
              <w:pStyle w:val="22"/>
              <w:numPr>
                <w:ilvl w:val="0"/>
                <w:numId w:val="5"/>
              </w:numPr>
              <w:autoSpaceDE w:val="0"/>
              <w:autoSpaceDN w:val="0"/>
              <w:spacing w:after="0" w:line="240" w:lineRule="auto"/>
              <w:ind w:right="282"/>
              <w:jc w:val="both"/>
            </w:pPr>
            <w:r>
              <w:t>Имеется информация о публичных конфликтах/судебных разбирательствах  или планируемых изменений в структуре собственности отсутствует или и</w:t>
            </w:r>
            <w:r w:rsidRPr="002D5130">
              <w:t>нформация о собственниках не предоставлена</w:t>
            </w:r>
          </w:p>
        </w:tc>
        <w:tc>
          <w:tcPr>
            <w:tcW w:w="1701" w:type="dxa"/>
            <w:tcBorders>
              <w:top w:val="single" w:sz="4" w:space="0" w:color="auto"/>
              <w:left w:val="single" w:sz="4" w:space="0" w:color="auto"/>
              <w:bottom w:val="single" w:sz="4" w:space="0" w:color="auto"/>
              <w:right w:val="single" w:sz="4" w:space="0" w:color="auto"/>
            </w:tcBorders>
          </w:tcPr>
          <w:p w:rsidR="001E0DC4" w:rsidRPr="002D5130" w:rsidRDefault="001E0DC4" w:rsidP="00135631">
            <w:pPr>
              <w:ind w:right="284"/>
              <w:jc w:val="center"/>
            </w:pPr>
          </w:p>
          <w:p w:rsidR="001E0DC4" w:rsidRPr="002D5130" w:rsidRDefault="001E0DC4" w:rsidP="00135631">
            <w:pPr>
              <w:ind w:right="284"/>
              <w:jc w:val="center"/>
            </w:pPr>
          </w:p>
          <w:p w:rsidR="001E0DC4" w:rsidRPr="002D5130" w:rsidRDefault="001E0DC4" w:rsidP="00135631">
            <w:pPr>
              <w:ind w:right="284"/>
              <w:jc w:val="center"/>
            </w:pPr>
            <w:r>
              <w:t>0,</w:t>
            </w:r>
            <w:r w:rsidRPr="002D5130">
              <w:t>06</w:t>
            </w:r>
          </w:p>
          <w:p w:rsidR="001E0DC4" w:rsidRDefault="001E0DC4" w:rsidP="00135631">
            <w:pPr>
              <w:ind w:right="284"/>
              <w:jc w:val="center"/>
            </w:pPr>
          </w:p>
          <w:p w:rsidR="001E0DC4" w:rsidRDefault="001E0DC4" w:rsidP="00135631">
            <w:pPr>
              <w:ind w:right="284"/>
              <w:jc w:val="center"/>
            </w:pPr>
          </w:p>
          <w:p w:rsidR="001E0DC4" w:rsidRDefault="001E0DC4" w:rsidP="00135631">
            <w:pPr>
              <w:ind w:right="284"/>
              <w:jc w:val="center"/>
            </w:pPr>
            <w:r w:rsidRPr="002D5130">
              <w:t>0</w:t>
            </w:r>
            <w:r>
              <w:t>,02</w:t>
            </w:r>
          </w:p>
          <w:p w:rsidR="001E0DC4" w:rsidRDefault="001E0DC4" w:rsidP="00135631">
            <w:pPr>
              <w:ind w:right="284"/>
              <w:jc w:val="center"/>
            </w:pPr>
          </w:p>
          <w:p w:rsidR="001E0DC4" w:rsidRDefault="001E0DC4" w:rsidP="00135631">
            <w:pPr>
              <w:ind w:right="284"/>
              <w:jc w:val="center"/>
            </w:pPr>
          </w:p>
          <w:p w:rsidR="001E0DC4" w:rsidRDefault="001E0DC4" w:rsidP="00135631">
            <w:pPr>
              <w:ind w:right="284"/>
              <w:jc w:val="center"/>
            </w:pPr>
          </w:p>
          <w:p w:rsidR="001E0DC4" w:rsidRPr="002D5130" w:rsidRDefault="001E0DC4" w:rsidP="00135631">
            <w:pPr>
              <w:ind w:right="284"/>
              <w:jc w:val="center"/>
            </w:pPr>
            <w:r>
              <w:t>0</w:t>
            </w:r>
          </w:p>
          <w:p w:rsidR="001E0DC4" w:rsidRDefault="001E0DC4" w:rsidP="00135631">
            <w:pPr>
              <w:ind w:right="284"/>
              <w:jc w:val="center"/>
            </w:pPr>
          </w:p>
          <w:p w:rsidR="001E0DC4" w:rsidRDefault="001E0DC4" w:rsidP="00135631">
            <w:pPr>
              <w:ind w:right="284"/>
              <w:jc w:val="center"/>
            </w:pPr>
          </w:p>
          <w:p w:rsidR="001E0DC4" w:rsidRDefault="001E0DC4" w:rsidP="00135631">
            <w:pPr>
              <w:ind w:right="284"/>
              <w:jc w:val="center"/>
            </w:pPr>
          </w:p>
          <w:p w:rsidR="001E0DC4" w:rsidRDefault="001E0DC4" w:rsidP="00135631">
            <w:pPr>
              <w:ind w:right="284"/>
              <w:jc w:val="center"/>
            </w:pPr>
          </w:p>
          <w:p w:rsidR="001E0DC4" w:rsidRPr="002D5130" w:rsidRDefault="001E0DC4" w:rsidP="00135631">
            <w:pPr>
              <w:ind w:right="284"/>
              <w:jc w:val="center"/>
            </w:pPr>
            <w:r>
              <w:t>-0,</w:t>
            </w:r>
            <w:r w:rsidRPr="002D5130">
              <w:t>06</w:t>
            </w:r>
          </w:p>
        </w:tc>
      </w:tr>
    </w:tbl>
    <w:p w:rsidR="001E0DC4" w:rsidRPr="002D5130" w:rsidRDefault="001E0DC4" w:rsidP="001E0DC4">
      <w:pPr>
        <w:spacing w:before="120"/>
        <w:ind w:right="-108"/>
        <w:jc w:val="both"/>
      </w:pPr>
      <w:r w:rsidRPr="002D5130">
        <w:rPr>
          <w:vertAlign w:val="superscript"/>
        </w:rPr>
        <w:t>1</w:t>
      </w:r>
      <w:r w:rsidRPr="002D5130">
        <w:t xml:space="preserve"> Вид страхования – страхование однородных объектов от характерной для них опасности. Пример видов страхования представлен в Приложении 1 к данной Методике.</w:t>
      </w:r>
    </w:p>
    <w:p w:rsidR="001E0DC4" w:rsidRDefault="001E0DC4" w:rsidP="001E0DC4">
      <w:pPr>
        <w:tabs>
          <w:tab w:val="left" w:pos="142"/>
        </w:tabs>
        <w:spacing w:before="120"/>
        <w:ind w:right="-108"/>
        <w:jc w:val="both"/>
      </w:pPr>
      <w:r w:rsidRPr="002D5130">
        <w:rPr>
          <w:vertAlign w:val="superscript"/>
        </w:rPr>
        <w:t>2</w:t>
      </w:r>
      <w:proofErr w:type="gramStart"/>
      <w:r w:rsidRPr="002D5130">
        <w:rPr>
          <w:vertAlign w:val="superscript"/>
        </w:rPr>
        <w:t xml:space="preserve"> </w:t>
      </w:r>
      <w:r w:rsidRPr="002D5130">
        <w:t>Д</w:t>
      </w:r>
      <w:proofErr w:type="gramEnd"/>
      <w:r w:rsidRPr="002D5130">
        <w:t>ля получения информации использу</w:t>
      </w:r>
      <w:r>
        <w:t>ются</w:t>
      </w:r>
      <w:r w:rsidRPr="002D5130">
        <w:t xml:space="preserve"> </w:t>
      </w:r>
      <w:r>
        <w:t xml:space="preserve">данные, размещенные на сайтах соответствующих международных рейтинговых агентств в сети Интернет, а также данные информационной системы </w:t>
      </w:r>
      <w:r>
        <w:rPr>
          <w:lang w:val="en-US"/>
        </w:rPr>
        <w:t>Bloomberg</w:t>
      </w:r>
      <w:r>
        <w:t xml:space="preserve">. Рейтинги международных агентств – в иностранной валюте, долгосрочные. </w:t>
      </w:r>
    </w:p>
    <w:p w:rsidR="001E0DC4" w:rsidRPr="002D5130" w:rsidRDefault="001E0DC4" w:rsidP="001E0DC4">
      <w:pPr>
        <w:spacing w:before="120"/>
        <w:ind w:right="-108"/>
        <w:jc w:val="both"/>
      </w:pPr>
    </w:p>
    <w:p w:rsidR="001E0DC4" w:rsidRPr="002D5130" w:rsidRDefault="001E0DC4" w:rsidP="001E0DC4">
      <w:pPr>
        <w:spacing w:before="120"/>
        <w:ind w:right="-108"/>
        <w:jc w:val="both"/>
      </w:pPr>
      <w:r w:rsidRPr="002D5130">
        <w:rPr>
          <w:vertAlign w:val="superscript"/>
        </w:rPr>
        <w:lastRenderedPageBreak/>
        <w:t>3</w:t>
      </w:r>
      <w:proofErr w:type="gramStart"/>
      <w:r w:rsidRPr="002D5130">
        <w:rPr>
          <w:vertAlign w:val="superscript"/>
        </w:rPr>
        <w:t xml:space="preserve"> </w:t>
      </w:r>
      <w:r w:rsidRPr="002D5130">
        <w:t>Д</w:t>
      </w:r>
      <w:proofErr w:type="gramEnd"/>
      <w:r w:rsidRPr="002D5130">
        <w:t>ля получения информации используются следующие сайты: Информационный портал ПРО СТРАХОВАНИЕ (</w:t>
      </w:r>
      <w:hyperlink r:id="rId10" w:history="1">
        <w:r w:rsidRPr="002D5130">
          <w:rPr>
            <w:rStyle w:val="af5"/>
          </w:rPr>
          <w:t>www.prostrahovanie.ru</w:t>
        </w:r>
      </w:hyperlink>
      <w:r w:rsidRPr="002D5130">
        <w:t xml:space="preserve">), </w:t>
      </w:r>
      <w:proofErr w:type="spellStart"/>
      <w:r w:rsidRPr="002D5130">
        <w:t>Проволочки</w:t>
      </w:r>
      <w:proofErr w:type="gramStart"/>
      <w:r w:rsidRPr="002D5130">
        <w:t>.р</w:t>
      </w:r>
      <w:proofErr w:type="gramEnd"/>
      <w:r w:rsidRPr="002D5130">
        <w:t>у</w:t>
      </w:r>
      <w:proofErr w:type="spellEnd"/>
      <w:r w:rsidRPr="002D5130">
        <w:t xml:space="preserve"> (</w:t>
      </w:r>
      <w:hyperlink r:id="rId11" w:history="1">
        <w:r w:rsidRPr="002D5130">
          <w:rPr>
            <w:rStyle w:val="af5"/>
          </w:rPr>
          <w:t>www.provolochki.ru</w:t>
        </w:r>
      </w:hyperlink>
      <w:r w:rsidRPr="002D5130">
        <w:t xml:space="preserve">), </w:t>
      </w:r>
      <w:hyperlink r:id="rId12" w:history="1">
        <w:r w:rsidRPr="002D5130">
          <w:rPr>
            <w:rStyle w:val="af5"/>
          </w:rPr>
          <w:t>www.i-rate.ru</w:t>
        </w:r>
      </w:hyperlink>
      <w:r w:rsidRPr="002D5130">
        <w:t>. Данные используются суммарно с вышеперечисленных сайтов.</w:t>
      </w:r>
    </w:p>
    <w:p w:rsidR="001E0DC4" w:rsidRPr="002D5130" w:rsidRDefault="001E0DC4" w:rsidP="001E0DC4">
      <w:pPr>
        <w:spacing w:before="120"/>
        <w:ind w:right="-108"/>
        <w:jc w:val="both"/>
      </w:pPr>
      <w:r w:rsidRPr="002D5130">
        <w:rPr>
          <w:vertAlign w:val="superscript"/>
        </w:rPr>
        <w:t xml:space="preserve">4 </w:t>
      </w:r>
      <w:r w:rsidRPr="002D5130">
        <w:t xml:space="preserve">Информация запрашивается у Страховщика, также могут быть использованы: интернет, информационные системы (например, СПАРК). </w:t>
      </w:r>
    </w:p>
    <w:p w:rsidR="001E0DC4" w:rsidRPr="002D5130" w:rsidRDefault="001E0DC4" w:rsidP="001E0DC4">
      <w:pPr>
        <w:tabs>
          <w:tab w:val="left" w:pos="2835"/>
        </w:tabs>
        <w:spacing w:before="120" w:after="120"/>
        <w:ind w:firstLine="357"/>
        <w:jc w:val="both"/>
      </w:pPr>
      <w:r w:rsidRPr="002D5130">
        <w:t>2.2.3. Кредитный рейтинг контрагента имеет следующие уровни градации:</w:t>
      </w:r>
    </w:p>
    <w:p w:rsidR="001E0DC4" w:rsidRPr="002D5130" w:rsidRDefault="001E0DC4" w:rsidP="001E0DC4">
      <w:pPr>
        <w:pStyle w:val="afa"/>
        <w:numPr>
          <w:ilvl w:val="0"/>
          <w:numId w:val="6"/>
        </w:numPr>
        <w:suppressAutoHyphens w:val="0"/>
        <w:spacing w:before="120" w:after="0"/>
        <w:ind w:left="453" w:hanging="340"/>
        <w:jc w:val="both"/>
      </w:pPr>
      <w:r w:rsidRPr="002D5130">
        <w:t>от А до В – инвестиционный;</w:t>
      </w:r>
    </w:p>
    <w:p w:rsidR="001E0DC4" w:rsidRPr="002D5130" w:rsidRDefault="001E0DC4" w:rsidP="001E0DC4">
      <w:pPr>
        <w:pStyle w:val="afa"/>
        <w:numPr>
          <w:ilvl w:val="0"/>
          <w:numId w:val="6"/>
        </w:numPr>
        <w:suppressAutoHyphens w:val="0"/>
        <w:spacing w:after="0"/>
        <w:jc w:val="both"/>
      </w:pPr>
      <w:r w:rsidRPr="002D5130">
        <w:t xml:space="preserve">от </w:t>
      </w:r>
      <w:proofErr w:type="gramStart"/>
      <w:r w:rsidRPr="002D5130">
        <w:t>В-</w:t>
      </w:r>
      <w:proofErr w:type="gramEnd"/>
      <w:r w:rsidRPr="002D5130">
        <w:t xml:space="preserve"> до ССС+ - приемлемый риск;</w:t>
      </w:r>
    </w:p>
    <w:p w:rsidR="001E0DC4" w:rsidRPr="002D5130" w:rsidRDefault="001E0DC4" w:rsidP="001E0DC4">
      <w:pPr>
        <w:pStyle w:val="afa"/>
        <w:numPr>
          <w:ilvl w:val="0"/>
          <w:numId w:val="6"/>
        </w:numPr>
        <w:suppressAutoHyphens w:val="0"/>
        <w:spacing w:after="0"/>
        <w:jc w:val="both"/>
      </w:pPr>
      <w:r w:rsidRPr="002D5130">
        <w:t>от ССС до СС+ - повышенный риск;</w:t>
      </w:r>
    </w:p>
    <w:p w:rsidR="001E0DC4" w:rsidRPr="002D5130" w:rsidRDefault="001E0DC4" w:rsidP="001E0DC4">
      <w:pPr>
        <w:pStyle w:val="afa"/>
        <w:numPr>
          <w:ilvl w:val="0"/>
          <w:numId w:val="6"/>
        </w:numPr>
        <w:suppressAutoHyphens w:val="0"/>
        <w:spacing w:after="0"/>
        <w:jc w:val="both"/>
      </w:pPr>
      <w:r w:rsidRPr="002D5130">
        <w:t>от СС до</w:t>
      </w:r>
      <w:proofErr w:type="gramStart"/>
      <w:r w:rsidRPr="002D5130">
        <w:t xml:space="preserve"> С</w:t>
      </w:r>
      <w:proofErr w:type="gramEnd"/>
      <w:r w:rsidRPr="002D5130">
        <w:t xml:space="preserve"> – проблемный;</w:t>
      </w:r>
    </w:p>
    <w:p w:rsidR="001E0DC4" w:rsidRPr="002D5130" w:rsidRDefault="001E0DC4" w:rsidP="001E0DC4">
      <w:pPr>
        <w:pStyle w:val="afa"/>
        <w:numPr>
          <w:ilvl w:val="0"/>
          <w:numId w:val="6"/>
        </w:numPr>
        <w:suppressAutoHyphens w:val="0"/>
        <w:spacing w:after="0"/>
        <w:jc w:val="both"/>
      </w:pPr>
      <w:r w:rsidRPr="002D5130">
        <w:rPr>
          <w:lang w:val="en-US"/>
        </w:rPr>
        <w:t>D –</w:t>
      </w:r>
      <w:r w:rsidRPr="002D5130">
        <w:t xml:space="preserve"> </w:t>
      </w:r>
      <w:proofErr w:type="gramStart"/>
      <w:r w:rsidRPr="002D5130">
        <w:t>убыточный</w:t>
      </w:r>
      <w:proofErr w:type="gramEnd"/>
      <w:r w:rsidRPr="002D5130">
        <w:t>.</w:t>
      </w:r>
    </w:p>
    <w:p w:rsidR="001E0DC4" w:rsidRPr="002D5130" w:rsidRDefault="001E0DC4" w:rsidP="001E0DC4">
      <w:pPr>
        <w:spacing w:after="120"/>
        <w:ind w:firstLine="540"/>
        <w:jc w:val="both"/>
        <w:rPr>
          <w:u w:val="single"/>
        </w:rPr>
      </w:pPr>
      <w:r w:rsidRPr="002D5130">
        <w:rPr>
          <w:u w:val="single"/>
        </w:rPr>
        <w:t xml:space="preserve">Кредитный рейтинг ниже инвестиционного является основанием для отказа во включении Страховщика в перечень страховых компаний, отвечающих требованиям Банка. </w:t>
      </w:r>
    </w:p>
    <w:p w:rsidR="001E0DC4" w:rsidRPr="00291DD3" w:rsidRDefault="001E0DC4" w:rsidP="001E0DC4">
      <w:pPr>
        <w:spacing w:after="120"/>
        <w:ind w:firstLine="540"/>
        <w:jc w:val="both"/>
        <w:rPr>
          <w:u w:val="single"/>
        </w:rPr>
      </w:pPr>
      <w:r w:rsidRPr="00291DD3">
        <w:rPr>
          <w:u w:val="single"/>
        </w:rPr>
        <w:t>В случае если внутренний рейтинг,  в ходе мониторинга (после включения в перечень), был признан от ССС+ до D, Банк вправе исключить Страховщика из перечня страховых компаний, отвечающих требованиям Банка.</w:t>
      </w:r>
    </w:p>
    <w:p w:rsidR="001E0DC4" w:rsidRPr="002D5130" w:rsidRDefault="001E0DC4" w:rsidP="001E0DC4">
      <w:pPr>
        <w:spacing w:after="120"/>
        <w:ind w:firstLine="540"/>
        <w:jc w:val="both"/>
      </w:pPr>
      <w:r w:rsidRPr="002D5130">
        <w:t>Принимается, что уровни градации кредитного рейтинга соответствуют следующим величинам его оценки: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5"/>
        <w:gridCol w:w="3864"/>
      </w:tblGrid>
      <w:tr w:rsidR="001E0DC4" w:rsidRPr="002D5130" w:rsidTr="00135631">
        <w:trPr>
          <w:jc w:val="center"/>
        </w:trPr>
        <w:tc>
          <w:tcPr>
            <w:tcW w:w="2355" w:type="dxa"/>
          </w:tcPr>
          <w:p w:rsidR="001E0DC4" w:rsidRPr="002D5130" w:rsidRDefault="001E0DC4" w:rsidP="00135631">
            <w:pPr>
              <w:pStyle w:val="afa"/>
              <w:ind w:left="-61"/>
              <w:jc w:val="center"/>
            </w:pPr>
            <w:r w:rsidRPr="002D5130">
              <w:t>Кредитный рейтинг</w:t>
            </w:r>
          </w:p>
        </w:tc>
        <w:tc>
          <w:tcPr>
            <w:tcW w:w="3864" w:type="dxa"/>
          </w:tcPr>
          <w:p w:rsidR="001E0DC4" w:rsidRPr="002D5130" w:rsidRDefault="001E0DC4" w:rsidP="00135631">
            <w:pPr>
              <w:pStyle w:val="afa"/>
              <w:jc w:val="center"/>
            </w:pPr>
            <w:r w:rsidRPr="002D5130">
              <w:t>Сумма оценок по п.п. 2.2.1.+ 2.2.2.</w:t>
            </w:r>
          </w:p>
        </w:tc>
      </w:tr>
      <w:tr w:rsidR="001E0DC4" w:rsidRPr="002D5130" w:rsidTr="00135631">
        <w:trPr>
          <w:jc w:val="center"/>
        </w:trPr>
        <w:tc>
          <w:tcPr>
            <w:tcW w:w="2355" w:type="dxa"/>
          </w:tcPr>
          <w:p w:rsidR="001E0DC4" w:rsidRPr="002D5130" w:rsidRDefault="001E0DC4" w:rsidP="00135631">
            <w:pPr>
              <w:pStyle w:val="afa"/>
              <w:ind w:firstLine="360"/>
            </w:pPr>
            <w:r w:rsidRPr="002D5130">
              <w:t>А</w:t>
            </w:r>
          </w:p>
        </w:tc>
        <w:tc>
          <w:tcPr>
            <w:tcW w:w="3864" w:type="dxa"/>
          </w:tcPr>
          <w:p w:rsidR="001E0DC4" w:rsidRPr="002D5130" w:rsidRDefault="001E0DC4" w:rsidP="00135631">
            <w:pPr>
              <w:pStyle w:val="afa"/>
              <w:ind w:left="-76"/>
              <w:jc w:val="center"/>
            </w:pPr>
            <w:r w:rsidRPr="002D5130">
              <w:t>Более 0.95 (вкл.)</w:t>
            </w:r>
          </w:p>
        </w:tc>
      </w:tr>
      <w:tr w:rsidR="001E0DC4" w:rsidRPr="002D5130" w:rsidTr="00135631">
        <w:trPr>
          <w:jc w:val="center"/>
        </w:trPr>
        <w:tc>
          <w:tcPr>
            <w:tcW w:w="2355" w:type="dxa"/>
          </w:tcPr>
          <w:p w:rsidR="001E0DC4" w:rsidRPr="002D5130" w:rsidRDefault="001E0DC4" w:rsidP="00135631">
            <w:pPr>
              <w:pStyle w:val="afa"/>
              <w:ind w:firstLine="360"/>
            </w:pPr>
            <w:r w:rsidRPr="002D5130">
              <w:t>ВВВ</w:t>
            </w:r>
          </w:p>
        </w:tc>
        <w:tc>
          <w:tcPr>
            <w:tcW w:w="3864" w:type="dxa"/>
          </w:tcPr>
          <w:p w:rsidR="001E0DC4" w:rsidRPr="002D5130" w:rsidRDefault="001E0DC4" w:rsidP="00135631">
            <w:pPr>
              <w:pStyle w:val="afa"/>
              <w:ind w:left="-76"/>
              <w:jc w:val="center"/>
            </w:pPr>
            <w:r w:rsidRPr="002D5130">
              <w:t>От 0.90 (вкл.) до 0.95 (</w:t>
            </w:r>
            <w:proofErr w:type="spellStart"/>
            <w:r w:rsidRPr="002D5130">
              <w:t>искл</w:t>
            </w:r>
            <w:proofErr w:type="spellEnd"/>
            <w:r w:rsidRPr="002D5130">
              <w:t>.)</w:t>
            </w:r>
          </w:p>
        </w:tc>
      </w:tr>
      <w:tr w:rsidR="001E0DC4" w:rsidRPr="002D5130" w:rsidTr="00135631">
        <w:trPr>
          <w:jc w:val="center"/>
        </w:trPr>
        <w:tc>
          <w:tcPr>
            <w:tcW w:w="2355" w:type="dxa"/>
          </w:tcPr>
          <w:p w:rsidR="001E0DC4" w:rsidRPr="002D5130" w:rsidRDefault="001E0DC4" w:rsidP="00135631">
            <w:pPr>
              <w:pStyle w:val="afa"/>
              <w:ind w:firstLine="360"/>
            </w:pPr>
            <w:proofErr w:type="gramStart"/>
            <w:r w:rsidRPr="002D5130">
              <w:t>ВВ</w:t>
            </w:r>
            <w:proofErr w:type="gramEnd"/>
            <w:r w:rsidRPr="002D5130">
              <w:t>+</w:t>
            </w:r>
          </w:p>
        </w:tc>
        <w:tc>
          <w:tcPr>
            <w:tcW w:w="3864" w:type="dxa"/>
          </w:tcPr>
          <w:p w:rsidR="001E0DC4" w:rsidRPr="002D5130" w:rsidRDefault="001E0DC4" w:rsidP="00135631">
            <w:pPr>
              <w:pStyle w:val="afa"/>
              <w:ind w:hanging="76"/>
              <w:jc w:val="center"/>
            </w:pPr>
            <w:r w:rsidRPr="002D5130">
              <w:t>От 0.80 (вкл.) до 0.90 (</w:t>
            </w:r>
            <w:proofErr w:type="spellStart"/>
            <w:r w:rsidRPr="002D5130">
              <w:t>искл</w:t>
            </w:r>
            <w:proofErr w:type="spellEnd"/>
            <w:r w:rsidRPr="002D5130">
              <w:t>.)</w:t>
            </w:r>
          </w:p>
        </w:tc>
      </w:tr>
      <w:tr w:rsidR="001E0DC4" w:rsidRPr="002D5130" w:rsidTr="00135631">
        <w:trPr>
          <w:jc w:val="center"/>
        </w:trPr>
        <w:tc>
          <w:tcPr>
            <w:tcW w:w="2355" w:type="dxa"/>
          </w:tcPr>
          <w:p w:rsidR="001E0DC4" w:rsidRPr="002D5130" w:rsidRDefault="001E0DC4" w:rsidP="00135631">
            <w:pPr>
              <w:pStyle w:val="afa"/>
              <w:ind w:firstLine="360"/>
            </w:pPr>
            <w:proofErr w:type="gramStart"/>
            <w:r w:rsidRPr="002D5130">
              <w:t>ВВ</w:t>
            </w:r>
            <w:proofErr w:type="gramEnd"/>
          </w:p>
        </w:tc>
        <w:tc>
          <w:tcPr>
            <w:tcW w:w="3864" w:type="dxa"/>
          </w:tcPr>
          <w:p w:rsidR="001E0DC4" w:rsidRPr="002D5130" w:rsidRDefault="001E0DC4" w:rsidP="00135631">
            <w:pPr>
              <w:pStyle w:val="afa"/>
              <w:ind w:hanging="76"/>
              <w:jc w:val="center"/>
            </w:pPr>
            <w:r w:rsidRPr="002D5130">
              <w:t>От 0.65 (вкл.) до 0.80 (</w:t>
            </w:r>
            <w:proofErr w:type="spellStart"/>
            <w:r w:rsidRPr="002D5130">
              <w:t>искл</w:t>
            </w:r>
            <w:proofErr w:type="spellEnd"/>
            <w:r w:rsidRPr="002D5130">
              <w:t>.)</w:t>
            </w:r>
          </w:p>
        </w:tc>
      </w:tr>
      <w:tr w:rsidR="001E0DC4" w:rsidRPr="002D5130" w:rsidTr="00135631">
        <w:trPr>
          <w:jc w:val="center"/>
        </w:trPr>
        <w:tc>
          <w:tcPr>
            <w:tcW w:w="2355" w:type="dxa"/>
          </w:tcPr>
          <w:p w:rsidR="001E0DC4" w:rsidRPr="002D5130" w:rsidRDefault="001E0DC4" w:rsidP="00135631">
            <w:pPr>
              <w:pStyle w:val="afa"/>
              <w:ind w:firstLine="360"/>
            </w:pPr>
            <w:r w:rsidRPr="002D5130">
              <w:t>В</w:t>
            </w:r>
          </w:p>
        </w:tc>
        <w:tc>
          <w:tcPr>
            <w:tcW w:w="3864" w:type="dxa"/>
          </w:tcPr>
          <w:p w:rsidR="001E0DC4" w:rsidRPr="002D5130" w:rsidRDefault="001E0DC4" w:rsidP="00135631">
            <w:pPr>
              <w:pStyle w:val="afa"/>
              <w:ind w:hanging="76"/>
              <w:jc w:val="center"/>
            </w:pPr>
            <w:r w:rsidRPr="002D5130">
              <w:t>От 0.55 (вкл.) до 0.65 (</w:t>
            </w:r>
            <w:proofErr w:type="spellStart"/>
            <w:r w:rsidRPr="002D5130">
              <w:t>искл</w:t>
            </w:r>
            <w:proofErr w:type="spellEnd"/>
            <w:r w:rsidRPr="002D5130">
              <w:t>.)</w:t>
            </w:r>
          </w:p>
        </w:tc>
      </w:tr>
      <w:tr w:rsidR="001E0DC4" w:rsidRPr="002D5130" w:rsidTr="00135631">
        <w:trPr>
          <w:jc w:val="center"/>
        </w:trPr>
        <w:tc>
          <w:tcPr>
            <w:tcW w:w="2355" w:type="dxa"/>
          </w:tcPr>
          <w:p w:rsidR="001E0DC4" w:rsidRPr="002D5130" w:rsidRDefault="001E0DC4" w:rsidP="00135631">
            <w:pPr>
              <w:pStyle w:val="afa"/>
              <w:ind w:firstLine="360"/>
            </w:pPr>
            <w:r w:rsidRPr="002D5130">
              <w:t>В-</w:t>
            </w:r>
          </w:p>
        </w:tc>
        <w:tc>
          <w:tcPr>
            <w:tcW w:w="3864" w:type="dxa"/>
          </w:tcPr>
          <w:p w:rsidR="001E0DC4" w:rsidRPr="002D5130" w:rsidRDefault="001E0DC4" w:rsidP="00135631">
            <w:pPr>
              <w:pStyle w:val="afa"/>
              <w:ind w:hanging="76"/>
              <w:jc w:val="center"/>
            </w:pPr>
            <w:r w:rsidRPr="002D5130">
              <w:t>От 0.40 (вкл.) до 0.55 (</w:t>
            </w:r>
            <w:proofErr w:type="spellStart"/>
            <w:r w:rsidRPr="002D5130">
              <w:t>искл</w:t>
            </w:r>
            <w:proofErr w:type="spellEnd"/>
            <w:r w:rsidRPr="002D5130">
              <w:t>.)</w:t>
            </w:r>
          </w:p>
        </w:tc>
      </w:tr>
      <w:tr w:rsidR="001E0DC4" w:rsidRPr="002D5130" w:rsidTr="00135631">
        <w:trPr>
          <w:jc w:val="center"/>
        </w:trPr>
        <w:tc>
          <w:tcPr>
            <w:tcW w:w="2355" w:type="dxa"/>
          </w:tcPr>
          <w:p w:rsidR="001E0DC4" w:rsidRPr="002D5130" w:rsidRDefault="001E0DC4" w:rsidP="00135631">
            <w:pPr>
              <w:pStyle w:val="afa"/>
              <w:ind w:firstLine="360"/>
            </w:pPr>
            <w:r w:rsidRPr="002D5130">
              <w:t>ССС+</w:t>
            </w:r>
          </w:p>
        </w:tc>
        <w:tc>
          <w:tcPr>
            <w:tcW w:w="3864" w:type="dxa"/>
          </w:tcPr>
          <w:p w:rsidR="001E0DC4" w:rsidRPr="002D5130" w:rsidRDefault="001E0DC4" w:rsidP="00135631">
            <w:pPr>
              <w:pStyle w:val="afa"/>
              <w:ind w:hanging="76"/>
              <w:jc w:val="center"/>
            </w:pPr>
            <w:r w:rsidRPr="002D5130">
              <w:t>От 0.30 (вкл.) до 0.40 (</w:t>
            </w:r>
            <w:proofErr w:type="spellStart"/>
            <w:r w:rsidRPr="002D5130">
              <w:t>искл</w:t>
            </w:r>
            <w:proofErr w:type="spellEnd"/>
            <w:r w:rsidRPr="002D5130">
              <w:t>.)</w:t>
            </w:r>
          </w:p>
        </w:tc>
      </w:tr>
      <w:tr w:rsidR="001E0DC4" w:rsidRPr="002D5130" w:rsidTr="00135631">
        <w:trPr>
          <w:jc w:val="center"/>
        </w:trPr>
        <w:tc>
          <w:tcPr>
            <w:tcW w:w="2355" w:type="dxa"/>
          </w:tcPr>
          <w:p w:rsidR="001E0DC4" w:rsidRPr="002D5130" w:rsidRDefault="001E0DC4" w:rsidP="00135631">
            <w:pPr>
              <w:pStyle w:val="afa"/>
              <w:ind w:firstLine="360"/>
            </w:pPr>
            <w:r w:rsidRPr="002D5130">
              <w:t>ССС</w:t>
            </w:r>
          </w:p>
        </w:tc>
        <w:tc>
          <w:tcPr>
            <w:tcW w:w="3864" w:type="dxa"/>
          </w:tcPr>
          <w:p w:rsidR="001E0DC4" w:rsidRPr="002D5130" w:rsidRDefault="001E0DC4" w:rsidP="00135631">
            <w:pPr>
              <w:pStyle w:val="afa"/>
              <w:ind w:hanging="76"/>
              <w:jc w:val="center"/>
            </w:pPr>
            <w:r w:rsidRPr="002D5130">
              <w:t>От 0.25 (вкл.) до 0.30 (</w:t>
            </w:r>
            <w:proofErr w:type="spellStart"/>
            <w:r w:rsidRPr="002D5130">
              <w:t>искл</w:t>
            </w:r>
            <w:proofErr w:type="spellEnd"/>
            <w:r w:rsidRPr="002D5130">
              <w:t>.)</w:t>
            </w:r>
          </w:p>
        </w:tc>
      </w:tr>
      <w:tr w:rsidR="001E0DC4" w:rsidRPr="002D5130" w:rsidTr="00135631">
        <w:trPr>
          <w:jc w:val="center"/>
        </w:trPr>
        <w:tc>
          <w:tcPr>
            <w:tcW w:w="2355" w:type="dxa"/>
          </w:tcPr>
          <w:p w:rsidR="001E0DC4" w:rsidRPr="002D5130" w:rsidRDefault="001E0DC4" w:rsidP="00135631">
            <w:pPr>
              <w:pStyle w:val="afa"/>
              <w:ind w:firstLine="360"/>
            </w:pPr>
            <w:r w:rsidRPr="002D5130">
              <w:t>ССС-</w:t>
            </w:r>
          </w:p>
        </w:tc>
        <w:tc>
          <w:tcPr>
            <w:tcW w:w="3864" w:type="dxa"/>
          </w:tcPr>
          <w:p w:rsidR="001E0DC4" w:rsidRPr="002D5130" w:rsidRDefault="001E0DC4" w:rsidP="00135631">
            <w:pPr>
              <w:pStyle w:val="afa"/>
              <w:ind w:hanging="76"/>
              <w:jc w:val="center"/>
            </w:pPr>
            <w:r w:rsidRPr="002D5130">
              <w:t>От 0.20 (вкл.) до 0.25 (</w:t>
            </w:r>
            <w:proofErr w:type="spellStart"/>
            <w:r w:rsidRPr="002D5130">
              <w:t>искл</w:t>
            </w:r>
            <w:proofErr w:type="spellEnd"/>
            <w:r w:rsidRPr="002D5130">
              <w:t>.)</w:t>
            </w:r>
          </w:p>
        </w:tc>
      </w:tr>
      <w:tr w:rsidR="001E0DC4" w:rsidRPr="002D5130" w:rsidTr="00135631">
        <w:trPr>
          <w:jc w:val="center"/>
        </w:trPr>
        <w:tc>
          <w:tcPr>
            <w:tcW w:w="2355" w:type="dxa"/>
          </w:tcPr>
          <w:p w:rsidR="001E0DC4" w:rsidRPr="002D5130" w:rsidRDefault="001E0DC4" w:rsidP="00135631">
            <w:pPr>
              <w:pStyle w:val="afa"/>
              <w:ind w:firstLine="360"/>
            </w:pPr>
            <w:r w:rsidRPr="002D5130">
              <w:t>СС+</w:t>
            </w:r>
          </w:p>
        </w:tc>
        <w:tc>
          <w:tcPr>
            <w:tcW w:w="3864" w:type="dxa"/>
          </w:tcPr>
          <w:p w:rsidR="001E0DC4" w:rsidRPr="002D5130" w:rsidRDefault="001E0DC4" w:rsidP="00135631">
            <w:pPr>
              <w:pStyle w:val="afa"/>
              <w:ind w:hanging="76"/>
              <w:jc w:val="center"/>
            </w:pPr>
            <w:r w:rsidRPr="002D5130">
              <w:t>От 0.15 (вкл.) до 0.20 (</w:t>
            </w:r>
            <w:proofErr w:type="spellStart"/>
            <w:r w:rsidRPr="002D5130">
              <w:t>искл</w:t>
            </w:r>
            <w:proofErr w:type="spellEnd"/>
            <w:r w:rsidRPr="002D5130">
              <w:t>.)</w:t>
            </w:r>
          </w:p>
        </w:tc>
      </w:tr>
      <w:tr w:rsidR="001E0DC4" w:rsidRPr="002D5130" w:rsidTr="00135631">
        <w:trPr>
          <w:jc w:val="center"/>
        </w:trPr>
        <w:tc>
          <w:tcPr>
            <w:tcW w:w="2355" w:type="dxa"/>
          </w:tcPr>
          <w:p w:rsidR="001E0DC4" w:rsidRPr="002D5130" w:rsidRDefault="001E0DC4" w:rsidP="00135631">
            <w:pPr>
              <w:pStyle w:val="afa"/>
              <w:ind w:firstLine="360"/>
            </w:pPr>
            <w:r w:rsidRPr="002D5130">
              <w:t>СС</w:t>
            </w:r>
          </w:p>
        </w:tc>
        <w:tc>
          <w:tcPr>
            <w:tcW w:w="3864" w:type="dxa"/>
          </w:tcPr>
          <w:p w:rsidR="001E0DC4" w:rsidRPr="002D5130" w:rsidRDefault="001E0DC4" w:rsidP="00135631">
            <w:pPr>
              <w:pStyle w:val="afa"/>
              <w:ind w:hanging="76"/>
              <w:jc w:val="center"/>
            </w:pPr>
            <w:r w:rsidRPr="002D5130">
              <w:t>От 0.10 (вкл.) до 0.15 (</w:t>
            </w:r>
            <w:proofErr w:type="spellStart"/>
            <w:r w:rsidRPr="002D5130">
              <w:t>искл</w:t>
            </w:r>
            <w:proofErr w:type="spellEnd"/>
            <w:r w:rsidRPr="002D5130">
              <w:t>.)</w:t>
            </w:r>
          </w:p>
        </w:tc>
      </w:tr>
      <w:tr w:rsidR="001E0DC4" w:rsidRPr="002D5130" w:rsidTr="00135631">
        <w:trPr>
          <w:jc w:val="center"/>
        </w:trPr>
        <w:tc>
          <w:tcPr>
            <w:tcW w:w="2355" w:type="dxa"/>
          </w:tcPr>
          <w:p w:rsidR="001E0DC4" w:rsidRPr="002D5130" w:rsidRDefault="001E0DC4" w:rsidP="00135631">
            <w:pPr>
              <w:pStyle w:val="afa"/>
              <w:ind w:firstLine="360"/>
            </w:pPr>
            <w:r w:rsidRPr="002D5130">
              <w:t>С</w:t>
            </w:r>
          </w:p>
        </w:tc>
        <w:tc>
          <w:tcPr>
            <w:tcW w:w="3864" w:type="dxa"/>
          </w:tcPr>
          <w:p w:rsidR="001E0DC4" w:rsidRPr="002D5130" w:rsidRDefault="001E0DC4" w:rsidP="00135631">
            <w:pPr>
              <w:pStyle w:val="afa"/>
              <w:ind w:hanging="76"/>
              <w:jc w:val="center"/>
            </w:pPr>
            <w:r w:rsidRPr="002D5130">
              <w:t>От 0.05 (вкл.) до 0.10 (</w:t>
            </w:r>
            <w:proofErr w:type="spellStart"/>
            <w:r w:rsidRPr="002D5130">
              <w:t>искл</w:t>
            </w:r>
            <w:proofErr w:type="spellEnd"/>
            <w:r w:rsidRPr="002D5130">
              <w:t>.)</w:t>
            </w:r>
          </w:p>
        </w:tc>
      </w:tr>
      <w:tr w:rsidR="001E0DC4" w:rsidRPr="002D5130" w:rsidTr="00135631">
        <w:trPr>
          <w:jc w:val="center"/>
        </w:trPr>
        <w:tc>
          <w:tcPr>
            <w:tcW w:w="2355" w:type="dxa"/>
          </w:tcPr>
          <w:p w:rsidR="001E0DC4" w:rsidRPr="002D5130" w:rsidRDefault="001E0DC4" w:rsidP="00135631">
            <w:pPr>
              <w:pStyle w:val="afa"/>
              <w:ind w:firstLine="360"/>
            </w:pPr>
            <w:r w:rsidRPr="002D5130">
              <w:rPr>
                <w:lang w:val="en-US"/>
              </w:rPr>
              <w:t>D</w:t>
            </w:r>
          </w:p>
        </w:tc>
        <w:tc>
          <w:tcPr>
            <w:tcW w:w="3864" w:type="dxa"/>
          </w:tcPr>
          <w:p w:rsidR="001E0DC4" w:rsidRPr="002D5130" w:rsidRDefault="001E0DC4" w:rsidP="00135631">
            <w:pPr>
              <w:pStyle w:val="afa"/>
              <w:ind w:hanging="76"/>
              <w:jc w:val="center"/>
            </w:pPr>
            <w:r w:rsidRPr="002D5130">
              <w:t>От =&lt; 0 до 0.05 (</w:t>
            </w:r>
            <w:proofErr w:type="spellStart"/>
            <w:r w:rsidRPr="002D5130">
              <w:t>искл</w:t>
            </w:r>
            <w:proofErr w:type="spellEnd"/>
            <w:r w:rsidRPr="002D5130">
              <w:t>.)</w:t>
            </w:r>
          </w:p>
        </w:tc>
      </w:tr>
    </w:tbl>
    <w:p w:rsidR="001E0DC4" w:rsidRPr="002D5130" w:rsidRDefault="001E0DC4" w:rsidP="001E0DC4">
      <w:pPr>
        <w:pStyle w:val="ConsNormal"/>
        <w:widowControl/>
        <w:ind w:firstLine="0"/>
        <w:jc w:val="center"/>
        <w:rPr>
          <w:b/>
          <w:bCs/>
        </w:rPr>
      </w:pPr>
    </w:p>
    <w:p w:rsidR="001E0DC4" w:rsidRPr="002D5130" w:rsidRDefault="001E0DC4" w:rsidP="001E0DC4">
      <w:pPr>
        <w:pStyle w:val="afa"/>
        <w:spacing w:before="120"/>
        <w:ind w:left="0" w:firstLine="640"/>
        <w:jc w:val="both"/>
      </w:pPr>
      <w:r w:rsidRPr="002D5130">
        <w:t>Кредитный рейтинг, присвоенный страховой компании служит одним из факторов при вынесении мотивированного суждения по созданию резервов на возможные потери по кредитным продуктам, предоставляемым корпоративным клиентам, а именно рассматривается как критерий оценки финансового состояния страховщика.</w:t>
      </w:r>
    </w:p>
    <w:p w:rsidR="001E0DC4" w:rsidRPr="002D5130" w:rsidRDefault="001E0DC4" w:rsidP="001E0DC4">
      <w:pPr>
        <w:pStyle w:val="ConsNormal"/>
        <w:widowControl/>
        <w:ind w:firstLine="0"/>
        <w:jc w:val="center"/>
        <w:rPr>
          <w:b/>
          <w:bCs/>
        </w:rPr>
      </w:pPr>
    </w:p>
    <w:p w:rsidR="001E0DC4" w:rsidRPr="002D5130" w:rsidRDefault="001E0DC4" w:rsidP="001E0DC4">
      <w:pPr>
        <w:spacing w:after="120"/>
        <w:ind w:firstLine="540"/>
        <w:jc w:val="both"/>
      </w:pPr>
      <w:r w:rsidRPr="002D5130">
        <w:lastRenderedPageBreak/>
        <w:t xml:space="preserve">2.3. Подробный анализ страховой компании приводится в первичном заключении о целесообразности работы с контрагентом, типовая форма заключения приводится в Приложении </w:t>
      </w:r>
      <w:r>
        <w:t>8 к настоящей Методике</w:t>
      </w:r>
      <w:r w:rsidRPr="002D5130">
        <w:t>.</w:t>
      </w:r>
    </w:p>
    <w:p w:rsidR="001E0DC4" w:rsidRPr="002D5130" w:rsidRDefault="001E0DC4" w:rsidP="001E0DC4">
      <w:pPr>
        <w:pStyle w:val="afa"/>
        <w:spacing w:before="120"/>
        <w:ind w:firstLine="357"/>
      </w:pPr>
    </w:p>
    <w:p w:rsidR="001E0DC4" w:rsidRPr="00887F31" w:rsidRDefault="001E0DC4" w:rsidP="001E0DC4">
      <w:pPr>
        <w:ind w:left="5670"/>
      </w:pPr>
      <w:r w:rsidRPr="002D5130">
        <w:br w:type="page"/>
      </w:r>
      <w:r w:rsidRPr="00887F31">
        <w:lastRenderedPageBreak/>
        <w:t xml:space="preserve">Приложение 1 к Методике оценки  кредитоспособности контрагентов – страховых организаций </w:t>
      </w:r>
    </w:p>
    <w:p w:rsidR="001E0DC4" w:rsidRPr="002D5130" w:rsidRDefault="001E0DC4" w:rsidP="001E0DC4">
      <w:pPr>
        <w:ind w:left="5670"/>
        <w:rPr>
          <w:i/>
        </w:rPr>
      </w:pPr>
    </w:p>
    <w:p w:rsidR="001E0DC4" w:rsidRPr="002D5130" w:rsidRDefault="001E0DC4" w:rsidP="001E0DC4">
      <w:pPr>
        <w:jc w:val="center"/>
        <w:rPr>
          <w:b/>
        </w:rPr>
      </w:pPr>
      <w:r w:rsidRPr="002D5130">
        <w:rPr>
          <w:b/>
        </w:rPr>
        <w:t>Информация о видах страхования и их доле в общей сумме страховых взносов.</w:t>
      </w:r>
    </w:p>
    <w:p w:rsidR="001E0DC4" w:rsidRPr="002D5130" w:rsidRDefault="001E0DC4" w:rsidP="001E0DC4"/>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320"/>
      </w:tblGrid>
      <w:tr w:rsidR="001E0DC4" w:rsidRPr="003C12C0" w:rsidTr="00135631">
        <w:tc>
          <w:tcPr>
            <w:tcW w:w="5328" w:type="dxa"/>
            <w:shd w:val="clear" w:color="auto" w:fill="auto"/>
          </w:tcPr>
          <w:p w:rsidR="001E0DC4" w:rsidRPr="003C12C0" w:rsidRDefault="001E0DC4" w:rsidP="00135631">
            <w:pPr>
              <w:jc w:val="center"/>
              <w:rPr>
                <w:b/>
              </w:rPr>
            </w:pPr>
            <w:r w:rsidRPr="003C12C0">
              <w:rPr>
                <w:b/>
              </w:rPr>
              <w:t>Вид страхования</w:t>
            </w:r>
          </w:p>
        </w:tc>
        <w:tc>
          <w:tcPr>
            <w:tcW w:w="4320" w:type="dxa"/>
            <w:shd w:val="clear" w:color="auto" w:fill="auto"/>
          </w:tcPr>
          <w:p w:rsidR="001E0DC4" w:rsidRPr="003C12C0" w:rsidRDefault="001E0DC4" w:rsidP="00135631">
            <w:pPr>
              <w:jc w:val="center"/>
              <w:rPr>
                <w:b/>
              </w:rPr>
            </w:pPr>
            <w:r w:rsidRPr="003C12C0">
              <w:rPr>
                <w:b/>
              </w:rPr>
              <w:t>Доля в общей сумме страховых взносов, %</w:t>
            </w:r>
          </w:p>
        </w:tc>
      </w:tr>
      <w:tr w:rsidR="001E0DC4" w:rsidRPr="002D5130" w:rsidTr="00135631">
        <w:tc>
          <w:tcPr>
            <w:tcW w:w="5328" w:type="dxa"/>
            <w:shd w:val="clear" w:color="auto" w:fill="auto"/>
          </w:tcPr>
          <w:p w:rsidR="001E0DC4" w:rsidRPr="002D5130" w:rsidRDefault="001E0DC4" w:rsidP="00135631">
            <w:r w:rsidRPr="002D5130">
              <w:t>Страхование жизни</w:t>
            </w:r>
          </w:p>
        </w:tc>
        <w:tc>
          <w:tcPr>
            <w:tcW w:w="4320" w:type="dxa"/>
            <w:shd w:val="clear" w:color="auto" w:fill="auto"/>
          </w:tcPr>
          <w:p w:rsidR="001E0DC4" w:rsidRPr="002D5130" w:rsidRDefault="001E0DC4" w:rsidP="00135631">
            <w:pPr>
              <w:jc w:val="center"/>
            </w:pPr>
          </w:p>
        </w:tc>
      </w:tr>
      <w:tr w:rsidR="001E0DC4" w:rsidRPr="002D5130" w:rsidTr="00135631">
        <w:tc>
          <w:tcPr>
            <w:tcW w:w="5328" w:type="dxa"/>
            <w:shd w:val="clear" w:color="auto" w:fill="auto"/>
          </w:tcPr>
          <w:p w:rsidR="001E0DC4" w:rsidRPr="002D5130" w:rsidRDefault="001E0DC4" w:rsidP="00135631">
            <w:r w:rsidRPr="002D5130">
              <w:t>Добровольное медицинское страхование</w:t>
            </w:r>
          </w:p>
        </w:tc>
        <w:tc>
          <w:tcPr>
            <w:tcW w:w="4320" w:type="dxa"/>
            <w:shd w:val="clear" w:color="auto" w:fill="auto"/>
          </w:tcPr>
          <w:p w:rsidR="001E0DC4" w:rsidRPr="002D5130" w:rsidRDefault="001E0DC4" w:rsidP="00135631">
            <w:pPr>
              <w:jc w:val="center"/>
            </w:pPr>
          </w:p>
        </w:tc>
      </w:tr>
      <w:tr w:rsidR="001E0DC4" w:rsidRPr="002D5130" w:rsidTr="00135631">
        <w:tc>
          <w:tcPr>
            <w:tcW w:w="5328" w:type="dxa"/>
            <w:shd w:val="clear" w:color="auto" w:fill="auto"/>
          </w:tcPr>
          <w:p w:rsidR="001E0DC4" w:rsidRPr="002D5130" w:rsidRDefault="001E0DC4" w:rsidP="00135631">
            <w:r w:rsidRPr="002D5130">
              <w:t xml:space="preserve">Страхование </w:t>
            </w:r>
            <w:proofErr w:type="gramStart"/>
            <w:r w:rsidRPr="002D5130">
              <w:t>выезжающих</w:t>
            </w:r>
            <w:proofErr w:type="gramEnd"/>
            <w:r w:rsidRPr="002D5130">
              <w:t xml:space="preserve"> за рубеж</w:t>
            </w:r>
          </w:p>
        </w:tc>
        <w:tc>
          <w:tcPr>
            <w:tcW w:w="4320" w:type="dxa"/>
            <w:shd w:val="clear" w:color="auto" w:fill="auto"/>
          </w:tcPr>
          <w:p w:rsidR="001E0DC4" w:rsidRPr="002D5130" w:rsidRDefault="001E0DC4" w:rsidP="00135631">
            <w:pPr>
              <w:jc w:val="center"/>
            </w:pPr>
          </w:p>
        </w:tc>
      </w:tr>
      <w:tr w:rsidR="001E0DC4" w:rsidRPr="002D5130" w:rsidTr="00135631">
        <w:tc>
          <w:tcPr>
            <w:tcW w:w="5328" w:type="dxa"/>
            <w:shd w:val="clear" w:color="auto" w:fill="auto"/>
          </w:tcPr>
          <w:p w:rsidR="001E0DC4" w:rsidRPr="002D5130" w:rsidRDefault="001E0DC4" w:rsidP="00135631">
            <w:r w:rsidRPr="002D5130">
              <w:t>Страхование от несчастных случаев и болезней</w:t>
            </w:r>
          </w:p>
        </w:tc>
        <w:tc>
          <w:tcPr>
            <w:tcW w:w="4320" w:type="dxa"/>
            <w:shd w:val="clear" w:color="auto" w:fill="auto"/>
          </w:tcPr>
          <w:p w:rsidR="001E0DC4" w:rsidRPr="002D5130" w:rsidRDefault="001E0DC4" w:rsidP="00135631">
            <w:pPr>
              <w:jc w:val="center"/>
            </w:pPr>
          </w:p>
        </w:tc>
      </w:tr>
      <w:tr w:rsidR="001E0DC4" w:rsidRPr="002D5130" w:rsidTr="00135631">
        <w:tc>
          <w:tcPr>
            <w:tcW w:w="5328" w:type="dxa"/>
            <w:shd w:val="clear" w:color="auto" w:fill="auto"/>
          </w:tcPr>
          <w:p w:rsidR="001E0DC4" w:rsidRPr="002D5130" w:rsidRDefault="001E0DC4" w:rsidP="00135631">
            <w:r w:rsidRPr="002D5130">
              <w:t>Страхование авто</w:t>
            </w:r>
            <w:r>
              <w:t>мобилей (Автокаско)</w:t>
            </w:r>
          </w:p>
        </w:tc>
        <w:tc>
          <w:tcPr>
            <w:tcW w:w="4320" w:type="dxa"/>
            <w:shd w:val="clear" w:color="auto" w:fill="auto"/>
          </w:tcPr>
          <w:p w:rsidR="001E0DC4" w:rsidRPr="002D5130" w:rsidRDefault="001E0DC4" w:rsidP="00135631">
            <w:pPr>
              <w:jc w:val="center"/>
            </w:pPr>
          </w:p>
        </w:tc>
      </w:tr>
      <w:tr w:rsidR="001E0DC4" w:rsidRPr="002D5130" w:rsidTr="00135631">
        <w:tc>
          <w:tcPr>
            <w:tcW w:w="5328" w:type="dxa"/>
            <w:shd w:val="clear" w:color="auto" w:fill="auto"/>
          </w:tcPr>
          <w:p w:rsidR="001E0DC4" w:rsidRPr="00B647D2" w:rsidRDefault="001E0DC4" w:rsidP="00135631">
            <w:r w:rsidRPr="00B647D2">
              <w:t xml:space="preserve">Страхование </w:t>
            </w:r>
            <w:r>
              <w:t xml:space="preserve">средств </w:t>
            </w:r>
            <w:r w:rsidRPr="00B647D2">
              <w:t>железнодорожного транспорта</w:t>
            </w:r>
          </w:p>
        </w:tc>
        <w:tc>
          <w:tcPr>
            <w:tcW w:w="4320" w:type="dxa"/>
            <w:shd w:val="clear" w:color="auto" w:fill="auto"/>
          </w:tcPr>
          <w:p w:rsidR="001E0DC4" w:rsidRPr="002D5130" w:rsidRDefault="001E0DC4" w:rsidP="00135631">
            <w:pPr>
              <w:jc w:val="center"/>
            </w:pPr>
          </w:p>
        </w:tc>
      </w:tr>
      <w:tr w:rsidR="001E0DC4" w:rsidRPr="002D5130" w:rsidTr="00135631">
        <w:tc>
          <w:tcPr>
            <w:tcW w:w="5328" w:type="dxa"/>
            <w:shd w:val="clear" w:color="auto" w:fill="auto"/>
          </w:tcPr>
          <w:p w:rsidR="001E0DC4" w:rsidRPr="002D5130" w:rsidRDefault="001E0DC4" w:rsidP="00135631">
            <w:r w:rsidRPr="002D5130">
              <w:t xml:space="preserve">Страхование </w:t>
            </w:r>
            <w:r>
              <w:t xml:space="preserve">средств </w:t>
            </w:r>
            <w:r w:rsidRPr="002D5130">
              <w:t>водного транспорта</w:t>
            </w:r>
          </w:p>
        </w:tc>
        <w:tc>
          <w:tcPr>
            <w:tcW w:w="4320" w:type="dxa"/>
            <w:shd w:val="clear" w:color="auto" w:fill="auto"/>
          </w:tcPr>
          <w:p w:rsidR="001E0DC4" w:rsidRPr="002D5130" w:rsidRDefault="001E0DC4" w:rsidP="00135631">
            <w:pPr>
              <w:jc w:val="center"/>
            </w:pPr>
          </w:p>
        </w:tc>
      </w:tr>
      <w:tr w:rsidR="001E0DC4" w:rsidRPr="002D5130" w:rsidTr="00135631">
        <w:tc>
          <w:tcPr>
            <w:tcW w:w="5328" w:type="dxa"/>
            <w:shd w:val="clear" w:color="auto" w:fill="auto"/>
          </w:tcPr>
          <w:p w:rsidR="001E0DC4" w:rsidRPr="002D5130" w:rsidRDefault="001E0DC4" w:rsidP="00135631">
            <w:r>
              <w:t>Страхование средств воздушного транспорта</w:t>
            </w:r>
          </w:p>
        </w:tc>
        <w:tc>
          <w:tcPr>
            <w:tcW w:w="4320" w:type="dxa"/>
            <w:shd w:val="clear" w:color="auto" w:fill="auto"/>
          </w:tcPr>
          <w:p w:rsidR="001E0DC4" w:rsidRPr="002D5130" w:rsidRDefault="001E0DC4" w:rsidP="00135631">
            <w:pPr>
              <w:jc w:val="center"/>
            </w:pPr>
          </w:p>
        </w:tc>
      </w:tr>
      <w:tr w:rsidR="001E0DC4" w:rsidRPr="002D5130" w:rsidTr="00135631">
        <w:tc>
          <w:tcPr>
            <w:tcW w:w="5328" w:type="dxa"/>
            <w:shd w:val="clear" w:color="auto" w:fill="auto"/>
          </w:tcPr>
          <w:p w:rsidR="001E0DC4" w:rsidRPr="002D5130" w:rsidRDefault="001E0DC4" w:rsidP="00135631">
            <w:r w:rsidRPr="002D5130">
              <w:t>Страхование авиационных рисков</w:t>
            </w:r>
          </w:p>
        </w:tc>
        <w:tc>
          <w:tcPr>
            <w:tcW w:w="4320" w:type="dxa"/>
            <w:shd w:val="clear" w:color="auto" w:fill="auto"/>
          </w:tcPr>
          <w:p w:rsidR="001E0DC4" w:rsidRPr="002D5130" w:rsidRDefault="001E0DC4" w:rsidP="00135631">
            <w:pPr>
              <w:jc w:val="center"/>
            </w:pPr>
          </w:p>
        </w:tc>
      </w:tr>
      <w:tr w:rsidR="001E0DC4" w:rsidRPr="002D5130" w:rsidTr="00135631">
        <w:tc>
          <w:tcPr>
            <w:tcW w:w="5328" w:type="dxa"/>
            <w:shd w:val="clear" w:color="auto" w:fill="auto"/>
          </w:tcPr>
          <w:p w:rsidR="001E0DC4" w:rsidRPr="002D5130" w:rsidRDefault="001E0DC4" w:rsidP="00135631">
            <w:r w:rsidRPr="002D5130">
              <w:t>Страхование космических рисков</w:t>
            </w:r>
          </w:p>
        </w:tc>
        <w:tc>
          <w:tcPr>
            <w:tcW w:w="4320" w:type="dxa"/>
            <w:shd w:val="clear" w:color="auto" w:fill="auto"/>
          </w:tcPr>
          <w:p w:rsidR="001E0DC4" w:rsidRPr="002D5130" w:rsidRDefault="001E0DC4" w:rsidP="00135631">
            <w:pPr>
              <w:jc w:val="center"/>
            </w:pPr>
          </w:p>
        </w:tc>
      </w:tr>
      <w:tr w:rsidR="001E0DC4" w:rsidRPr="002D5130" w:rsidTr="00135631">
        <w:tc>
          <w:tcPr>
            <w:tcW w:w="5328" w:type="dxa"/>
            <w:shd w:val="clear" w:color="auto" w:fill="auto"/>
          </w:tcPr>
          <w:p w:rsidR="001E0DC4" w:rsidRPr="002D5130" w:rsidRDefault="001E0DC4" w:rsidP="00135631">
            <w:r w:rsidRPr="002D5130">
              <w:t>Страхование грузов</w:t>
            </w:r>
          </w:p>
        </w:tc>
        <w:tc>
          <w:tcPr>
            <w:tcW w:w="4320" w:type="dxa"/>
            <w:shd w:val="clear" w:color="auto" w:fill="auto"/>
          </w:tcPr>
          <w:p w:rsidR="001E0DC4" w:rsidRPr="002D5130" w:rsidRDefault="001E0DC4" w:rsidP="00135631">
            <w:pPr>
              <w:jc w:val="center"/>
            </w:pPr>
          </w:p>
        </w:tc>
      </w:tr>
      <w:tr w:rsidR="001E0DC4" w:rsidRPr="002D5130" w:rsidTr="00135631">
        <w:tc>
          <w:tcPr>
            <w:tcW w:w="5328" w:type="dxa"/>
            <w:shd w:val="clear" w:color="auto" w:fill="auto"/>
          </w:tcPr>
          <w:p w:rsidR="001E0DC4" w:rsidRPr="002D5130" w:rsidRDefault="001E0DC4" w:rsidP="00135631">
            <w:r w:rsidRPr="002D5130">
              <w:t>Страхование ответственности грузоперевозчиков</w:t>
            </w:r>
          </w:p>
        </w:tc>
        <w:tc>
          <w:tcPr>
            <w:tcW w:w="4320" w:type="dxa"/>
            <w:shd w:val="clear" w:color="auto" w:fill="auto"/>
          </w:tcPr>
          <w:p w:rsidR="001E0DC4" w:rsidRPr="002D5130" w:rsidRDefault="001E0DC4" w:rsidP="00135631">
            <w:pPr>
              <w:jc w:val="center"/>
            </w:pPr>
          </w:p>
        </w:tc>
      </w:tr>
      <w:tr w:rsidR="001E0DC4" w:rsidRPr="002D5130" w:rsidTr="00135631">
        <w:tc>
          <w:tcPr>
            <w:tcW w:w="5328" w:type="dxa"/>
            <w:shd w:val="clear" w:color="auto" w:fill="auto"/>
          </w:tcPr>
          <w:p w:rsidR="001E0DC4" w:rsidRPr="002D5130" w:rsidRDefault="001E0DC4" w:rsidP="00135631">
            <w:r w:rsidRPr="002D5130">
              <w:t>Страхование имущества юридических лиц</w:t>
            </w:r>
          </w:p>
        </w:tc>
        <w:tc>
          <w:tcPr>
            <w:tcW w:w="4320" w:type="dxa"/>
            <w:shd w:val="clear" w:color="auto" w:fill="auto"/>
          </w:tcPr>
          <w:p w:rsidR="001E0DC4" w:rsidRPr="002D5130" w:rsidRDefault="001E0DC4" w:rsidP="00135631">
            <w:pPr>
              <w:jc w:val="center"/>
            </w:pPr>
          </w:p>
        </w:tc>
      </w:tr>
      <w:tr w:rsidR="001E0DC4" w:rsidRPr="002D5130" w:rsidTr="00135631">
        <w:tc>
          <w:tcPr>
            <w:tcW w:w="5328" w:type="dxa"/>
            <w:shd w:val="clear" w:color="auto" w:fill="auto"/>
          </w:tcPr>
          <w:p w:rsidR="001E0DC4" w:rsidRPr="002D5130" w:rsidRDefault="001E0DC4" w:rsidP="00135631">
            <w:r w:rsidRPr="002D5130">
              <w:t>Страхование строительно-монтажных рисков</w:t>
            </w:r>
          </w:p>
        </w:tc>
        <w:tc>
          <w:tcPr>
            <w:tcW w:w="4320" w:type="dxa"/>
            <w:shd w:val="clear" w:color="auto" w:fill="auto"/>
          </w:tcPr>
          <w:p w:rsidR="001E0DC4" w:rsidRPr="002D5130" w:rsidRDefault="001E0DC4" w:rsidP="00135631">
            <w:pPr>
              <w:jc w:val="center"/>
            </w:pPr>
          </w:p>
        </w:tc>
      </w:tr>
      <w:tr w:rsidR="001E0DC4" w:rsidRPr="002D5130" w:rsidTr="00135631">
        <w:tc>
          <w:tcPr>
            <w:tcW w:w="5328" w:type="dxa"/>
            <w:shd w:val="clear" w:color="auto" w:fill="auto"/>
          </w:tcPr>
          <w:p w:rsidR="001E0DC4" w:rsidRPr="002D5130" w:rsidRDefault="001E0DC4" w:rsidP="00135631">
            <w:r w:rsidRPr="002D5130">
              <w:t>Страхование имущества физических лиц</w:t>
            </w:r>
          </w:p>
        </w:tc>
        <w:tc>
          <w:tcPr>
            <w:tcW w:w="4320" w:type="dxa"/>
            <w:shd w:val="clear" w:color="auto" w:fill="auto"/>
          </w:tcPr>
          <w:p w:rsidR="001E0DC4" w:rsidRPr="002D5130" w:rsidRDefault="001E0DC4" w:rsidP="00135631">
            <w:pPr>
              <w:jc w:val="center"/>
            </w:pPr>
          </w:p>
        </w:tc>
      </w:tr>
      <w:tr w:rsidR="001E0DC4" w:rsidRPr="002D5130" w:rsidTr="00135631">
        <w:tc>
          <w:tcPr>
            <w:tcW w:w="5328" w:type="dxa"/>
            <w:shd w:val="clear" w:color="auto" w:fill="auto"/>
          </w:tcPr>
          <w:p w:rsidR="001E0DC4" w:rsidRPr="002D5130" w:rsidRDefault="001E0DC4" w:rsidP="00135631">
            <w:r w:rsidRPr="002D5130">
              <w:t>Страхование финансовых рисков</w:t>
            </w:r>
          </w:p>
        </w:tc>
        <w:tc>
          <w:tcPr>
            <w:tcW w:w="4320" w:type="dxa"/>
            <w:shd w:val="clear" w:color="auto" w:fill="auto"/>
          </w:tcPr>
          <w:p w:rsidR="001E0DC4" w:rsidRPr="002D5130" w:rsidRDefault="001E0DC4" w:rsidP="00135631">
            <w:pPr>
              <w:jc w:val="center"/>
            </w:pPr>
          </w:p>
        </w:tc>
      </w:tr>
      <w:tr w:rsidR="001E0DC4" w:rsidRPr="002D5130" w:rsidTr="00135631">
        <w:tc>
          <w:tcPr>
            <w:tcW w:w="5328" w:type="dxa"/>
            <w:shd w:val="clear" w:color="auto" w:fill="auto"/>
          </w:tcPr>
          <w:p w:rsidR="001E0DC4" w:rsidRPr="002D5130" w:rsidRDefault="001E0DC4" w:rsidP="00135631">
            <w:r w:rsidRPr="002D5130">
              <w:t>Страхование ответственности предприятий – источников повышенной опасности</w:t>
            </w:r>
          </w:p>
        </w:tc>
        <w:tc>
          <w:tcPr>
            <w:tcW w:w="4320" w:type="dxa"/>
            <w:shd w:val="clear" w:color="auto" w:fill="auto"/>
          </w:tcPr>
          <w:p w:rsidR="001E0DC4" w:rsidRPr="002D5130" w:rsidRDefault="001E0DC4" w:rsidP="00135631">
            <w:pPr>
              <w:jc w:val="center"/>
            </w:pPr>
          </w:p>
        </w:tc>
      </w:tr>
      <w:tr w:rsidR="001E0DC4" w:rsidRPr="002D5130" w:rsidTr="00135631">
        <w:tc>
          <w:tcPr>
            <w:tcW w:w="5328" w:type="dxa"/>
            <w:shd w:val="clear" w:color="auto" w:fill="auto"/>
          </w:tcPr>
          <w:p w:rsidR="001E0DC4" w:rsidRPr="002D5130" w:rsidRDefault="001E0DC4" w:rsidP="00135631">
            <w:r w:rsidRPr="002D5130">
              <w:t>Страхование профессиональной ответственности</w:t>
            </w:r>
          </w:p>
        </w:tc>
        <w:tc>
          <w:tcPr>
            <w:tcW w:w="4320" w:type="dxa"/>
            <w:shd w:val="clear" w:color="auto" w:fill="auto"/>
          </w:tcPr>
          <w:p w:rsidR="001E0DC4" w:rsidRPr="002D5130" w:rsidRDefault="001E0DC4" w:rsidP="00135631">
            <w:pPr>
              <w:jc w:val="center"/>
            </w:pPr>
          </w:p>
        </w:tc>
      </w:tr>
      <w:tr w:rsidR="001E0DC4" w:rsidRPr="002D5130" w:rsidTr="00135631">
        <w:tc>
          <w:tcPr>
            <w:tcW w:w="5328" w:type="dxa"/>
            <w:shd w:val="clear" w:color="auto" w:fill="auto"/>
          </w:tcPr>
          <w:p w:rsidR="001E0DC4" w:rsidRPr="002D5130" w:rsidRDefault="001E0DC4" w:rsidP="00135631">
            <w:r w:rsidRPr="002D5130">
              <w:t>Страхование сельскохозяйственных рисков</w:t>
            </w:r>
          </w:p>
        </w:tc>
        <w:tc>
          <w:tcPr>
            <w:tcW w:w="4320" w:type="dxa"/>
            <w:shd w:val="clear" w:color="auto" w:fill="auto"/>
          </w:tcPr>
          <w:p w:rsidR="001E0DC4" w:rsidRPr="002D5130" w:rsidRDefault="001E0DC4" w:rsidP="00135631">
            <w:pPr>
              <w:jc w:val="center"/>
            </w:pPr>
          </w:p>
        </w:tc>
      </w:tr>
      <w:tr w:rsidR="001E0DC4" w:rsidRPr="002D5130" w:rsidTr="00135631">
        <w:tc>
          <w:tcPr>
            <w:tcW w:w="5328" w:type="dxa"/>
            <w:shd w:val="clear" w:color="auto" w:fill="auto"/>
          </w:tcPr>
          <w:p w:rsidR="001E0DC4" w:rsidRPr="002D5130" w:rsidRDefault="001E0DC4" w:rsidP="00135631">
            <w:r w:rsidRPr="002D5130">
              <w:t>Страхование профессиональной ответственности туроператоров</w:t>
            </w:r>
          </w:p>
        </w:tc>
        <w:tc>
          <w:tcPr>
            <w:tcW w:w="4320" w:type="dxa"/>
            <w:shd w:val="clear" w:color="auto" w:fill="auto"/>
          </w:tcPr>
          <w:p w:rsidR="001E0DC4" w:rsidRPr="002D5130" w:rsidRDefault="001E0DC4" w:rsidP="00135631">
            <w:pPr>
              <w:jc w:val="center"/>
            </w:pPr>
          </w:p>
        </w:tc>
      </w:tr>
      <w:tr w:rsidR="001E0DC4" w:rsidRPr="002D5130" w:rsidTr="00135631">
        <w:tc>
          <w:tcPr>
            <w:tcW w:w="5328" w:type="dxa"/>
            <w:shd w:val="clear" w:color="auto" w:fill="auto"/>
          </w:tcPr>
          <w:p w:rsidR="001E0DC4" w:rsidRPr="002D5130" w:rsidRDefault="001E0DC4" w:rsidP="00135631">
            <w:r w:rsidRPr="002D5130">
              <w:t xml:space="preserve">Страхование ответственности за неисполнение обязательств по </w:t>
            </w:r>
            <w:proofErr w:type="spellStart"/>
            <w:r w:rsidRPr="002D5130">
              <w:t>госконтракту</w:t>
            </w:r>
            <w:proofErr w:type="spellEnd"/>
          </w:p>
        </w:tc>
        <w:tc>
          <w:tcPr>
            <w:tcW w:w="4320" w:type="dxa"/>
            <w:shd w:val="clear" w:color="auto" w:fill="auto"/>
          </w:tcPr>
          <w:p w:rsidR="001E0DC4" w:rsidRPr="002D5130" w:rsidRDefault="001E0DC4" w:rsidP="00135631">
            <w:pPr>
              <w:jc w:val="center"/>
            </w:pPr>
          </w:p>
        </w:tc>
      </w:tr>
      <w:tr w:rsidR="001E0DC4" w:rsidRPr="002D5130" w:rsidTr="00135631">
        <w:tc>
          <w:tcPr>
            <w:tcW w:w="5328" w:type="dxa"/>
            <w:shd w:val="clear" w:color="auto" w:fill="auto"/>
          </w:tcPr>
          <w:p w:rsidR="001E0DC4" w:rsidRPr="002D5130" w:rsidRDefault="001E0DC4" w:rsidP="00135631">
            <w:r w:rsidRPr="002D5130">
              <w:t>Обязательное медицинское страхование</w:t>
            </w:r>
          </w:p>
        </w:tc>
        <w:tc>
          <w:tcPr>
            <w:tcW w:w="4320" w:type="dxa"/>
            <w:shd w:val="clear" w:color="auto" w:fill="auto"/>
          </w:tcPr>
          <w:p w:rsidR="001E0DC4" w:rsidRPr="002D5130" w:rsidRDefault="001E0DC4" w:rsidP="00135631">
            <w:pPr>
              <w:jc w:val="center"/>
            </w:pPr>
          </w:p>
        </w:tc>
      </w:tr>
      <w:tr w:rsidR="001E0DC4" w:rsidRPr="002D5130" w:rsidTr="00135631">
        <w:tc>
          <w:tcPr>
            <w:tcW w:w="5328" w:type="dxa"/>
            <w:shd w:val="clear" w:color="auto" w:fill="auto"/>
          </w:tcPr>
          <w:p w:rsidR="001E0DC4" w:rsidRPr="002D5130" w:rsidRDefault="001E0DC4" w:rsidP="00135631">
            <w:r w:rsidRPr="002D5130">
              <w:t>ОСАГО</w:t>
            </w:r>
          </w:p>
        </w:tc>
        <w:tc>
          <w:tcPr>
            <w:tcW w:w="4320" w:type="dxa"/>
            <w:shd w:val="clear" w:color="auto" w:fill="auto"/>
          </w:tcPr>
          <w:p w:rsidR="001E0DC4" w:rsidRPr="002D5130" w:rsidRDefault="001E0DC4" w:rsidP="00135631">
            <w:pPr>
              <w:jc w:val="center"/>
            </w:pPr>
          </w:p>
        </w:tc>
      </w:tr>
      <w:tr w:rsidR="001E0DC4" w:rsidRPr="002D5130" w:rsidTr="00135631">
        <w:tc>
          <w:tcPr>
            <w:tcW w:w="5328" w:type="dxa"/>
            <w:shd w:val="clear" w:color="auto" w:fill="auto"/>
          </w:tcPr>
          <w:p w:rsidR="001E0DC4" w:rsidRPr="002D5130" w:rsidRDefault="001E0DC4" w:rsidP="00135631">
            <w:r w:rsidRPr="002D5130">
              <w:t>Страхование пассажиров (туристов, экскурсантов)</w:t>
            </w:r>
          </w:p>
        </w:tc>
        <w:tc>
          <w:tcPr>
            <w:tcW w:w="4320" w:type="dxa"/>
            <w:shd w:val="clear" w:color="auto" w:fill="auto"/>
          </w:tcPr>
          <w:p w:rsidR="001E0DC4" w:rsidRPr="002D5130" w:rsidRDefault="001E0DC4" w:rsidP="00135631">
            <w:pPr>
              <w:jc w:val="center"/>
            </w:pPr>
          </w:p>
        </w:tc>
      </w:tr>
      <w:tr w:rsidR="001E0DC4" w:rsidRPr="002D5130" w:rsidTr="00135631">
        <w:tc>
          <w:tcPr>
            <w:tcW w:w="5328" w:type="dxa"/>
            <w:shd w:val="clear" w:color="auto" w:fill="auto"/>
          </w:tcPr>
          <w:p w:rsidR="001E0DC4" w:rsidRPr="002D5130" w:rsidRDefault="001E0DC4" w:rsidP="00135631">
            <w:r>
              <w:t>Страхование предпринимательских рисков</w:t>
            </w:r>
          </w:p>
        </w:tc>
        <w:tc>
          <w:tcPr>
            <w:tcW w:w="4320" w:type="dxa"/>
            <w:shd w:val="clear" w:color="auto" w:fill="auto"/>
          </w:tcPr>
          <w:p w:rsidR="001E0DC4" w:rsidRPr="002D5130" w:rsidRDefault="001E0DC4" w:rsidP="00135631">
            <w:pPr>
              <w:jc w:val="center"/>
            </w:pPr>
          </w:p>
        </w:tc>
      </w:tr>
      <w:tr w:rsidR="001E0DC4" w:rsidRPr="002D5130" w:rsidTr="00135631">
        <w:tc>
          <w:tcPr>
            <w:tcW w:w="5328" w:type="dxa"/>
            <w:shd w:val="clear" w:color="auto" w:fill="auto"/>
          </w:tcPr>
          <w:p w:rsidR="001E0DC4" w:rsidRPr="002D5130" w:rsidRDefault="001E0DC4" w:rsidP="00135631">
            <w:r>
              <w:t>Обязательное государственное страхование жизни и здоровья</w:t>
            </w:r>
          </w:p>
        </w:tc>
        <w:tc>
          <w:tcPr>
            <w:tcW w:w="4320" w:type="dxa"/>
            <w:shd w:val="clear" w:color="auto" w:fill="auto"/>
          </w:tcPr>
          <w:p w:rsidR="001E0DC4" w:rsidRPr="002D5130" w:rsidRDefault="001E0DC4" w:rsidP="00135631">
            <w:pPr>
              <w:jc w:val="center"/>
            </w:pPr>
          </w:p>
        </w:tc>
      </w:tr>
      <w:tr w:rsidR="001E0DC4" w:rsidRPr="002D5130" w:rsidTr="00135631">
        <w:tc>
          <w:tcPr>
            <w:tcW w:w="5328" w:type="dxa"/>
            <w:shd w:val="clear" w:color="auto" w:fill="auto"/>
          </w:tcPr>
          <w:p w:rsidR="001E0DC4" w:rsidRPr="002D5130" w:rsidRDefault="001E0DC4" w:rsidP="00135631">
            <w:r>
              <w:t>Страхование ответственности за неисполнение или ненадлежащее исполнение обязательства по договору</w:t>
            </w:r>
            <w:r w:rsidRPr="00EE477C" w:rsidDel="00696BB3">
              <w:t xml:space="preserve"> </w:t>
            </w:r>
          </w:p>
        </w:tc>
        <w:tc>
          <w:tcPr>
            <w:tcW w:w="4320" w:type="dxa"/>
            <w:shd w:val="clear" w:color="auto" w:fill="auto"/>
          </w:tcPr>
          <w:p w:rsidR="001E0DC4" w:rsidRPr="002D5130" w:rsidRDefault="001E0DC4" w:rsidP="00135631">
            <w:pPr>
              <w:jc w:val="center"/>
            </w:pPr>
          </w:p>
        </w:tc>
      </w:tr>
      <w:tr w:rsidR="001E0DC4" w:rsidRPr="002D5130" w:rsidTr="00135631">
        <w:tc>
          <w:tcPr>
            <w:tcW w:w="5328" w:type="dxa"/>
            <w:shd w:val="clear" w:color="auto" w:fill="auto"/>
          </w:tcPr>
          <w:p w:rsidR="001E0DC4" w:rsidRPr="002D5130" w:rsidRDefault="001E0DC4" w:rsidP="00135631">
            <w:r w:rsidRPr="002D5130">
              <w:t>Прочие виды страхования</w:t>
            </w:r>
          </w:p>
        </w:tc>
        <w:tc>
          <w:tcPr>
            <w:tcW w:w="4320" w:type="dxa"/>
            <w:shd w:val="clear" w:color="auto" w:fill="auto"/>
          </w:tcPr>
          <w:p w:rsidR="001E0DC4" w:rsidRPr="002D5130" w:rsidRDefault="001E0DC4" w:rsidP="00135631">
            <w:pPr>
              <w:jc w:val="center"/>
            </w:pPr>
          </w:p>
        </w:tc>
      </w:tr>
      <w:tr w:rsidR="001E0DC4" w:rsidRPr="003C12C0" w:rsidTr="00135631">
        <w:tc>
          <w:tcPr>
            <w:tcW w:w="5328" w:type="dxa"/>
            <w:shd w:val="clear" w:color="auto" w:fill="auto"/>
          </w:tcPr>
          <w:p w:rsidR="001E0DC4" w:rsidRPr="003C12C0" w:rsidRDefault="001E0DC4" w:rsidP="00135631">
            <w:pPr>
              <w:rPr>
                <w:b/>
              </w:rPr>
            </w:pPr>
            <w:r w:rsidRPr="003C12C0">
              <w:rPr>
                <w:b/>
              </w:rPr>
              <w:t>Итого</w:t>
            </w:r>
          </w:p>
        </w:tc>
        <w:tc>
          <w:tcPr>
            <w:tcW w:w="4320" w:type="dxa"/>
            <w:shd w:val="clear" w:color="auto" w:fill="auto"/>
          </w:tcPr>
          <w:p w:rsidR="001E0DC4" w:rsidRPr="003C12C0" w:rsidRDefault="001E0DC4" w:rsidP="00135631">
            <w:pPr>
              <w:jc w:val="center"/>
              <w:rPr>
                <w:b/>
              </w:rPr>
            </w:pPr>
            <w:r w:rsidRPr="003C12C0">
              <w:rPr>
                <w:b/>
              </w:rPr>
              <w:t>100%</w:t>
            </w:r>
          </w:p>
        </w:tc>
      </w:tr>
    </w:tbl>
    <w:p w:rsidR="001E0DC4" w:rsidRPr="002D5130" w:rsidRDefault="001E0DC4" w:rsidP="001E0DC4"/>
    <w:p w:rsidR="001E0DC4" w:rsidRPr="002D5130" w:rsidRDefault="001E0DC4" w:rsidP="001E0DC4"/>
    <w:p w:rsidR="001E0DC4" w:rsidRPr="002D5130" w:rsidRDefault="001E0DC4" w:rsidP="001E0DC4"/>
    <w:p w:rsidR="001E0DC4" w:rsidRPr="002D5130" w:rsidRDefault="001E0DC4" w:rsidP="001E0DC4"/>
    <w:p w:rsidR="001E0DC4" w:rsidRPr="002D5130" w:rsidRDefault="001E0DC4" w:rsidP="001E0DC4">
      <w:pPr>
        <w:ind w:firstLine="720"/>
        <w:jc w:val="both"/>
      </w:pPr>
      <w:r w:rsidRPr="002D5130">
        <w:t>Генеральный директор               ____________________      /                                  /</w:t>
      </w:r>
    </w:p>
    <w:p w:rsidR="001E0DC4" w:rsidRDefault="001E0DC4" w:rsidP="001E0DC4">
      <w:pPr>
        <w:ind w:firstLine="720"/>
        <w:jc w:val="both"/>
        <w:rPr>
          <w:i/>
        </w:rPr>
      </w:pPr>
      <w:r w:rsidRPr="002D5130">
        <w:rPr>
          <w:i/>
        </w:rPr>
        <w:t>(либо иное лицо, имеющее право подписи на подобных документах)</w:t>
      </w:r>
    </w:p>
    <w:p w:rsidR="001E0DC4" w:rsidRPr="00887F31" w:rsidRDefault="001E0DC4" w:rsidP="001E0DC4">
      <w:pPr>
        <w:ind w:left="5670"/>
      </w:pPr>
      <w:r>
        <w:br w:type="page"/>
      </w:r>
      <w:r w:rsidRPr="00887F31">
        <w:lastRenderedPageBreak/>
        <w:t>Приложение 2 к Методике оценки  кредитоспособности контрагентов – страховых организаций</w:t>
      </w:r>
    </w:p>
    <w:p w:rsidR="001E0DC4" w:rsidRDefault="001E0DC4" w:rsidP="001E0DC4">
      <w:pPr>
        <w:jc w:val="right"/>
        <w:rPr>
          <w:i/>
        </w:rPr>
      </w:pPr>
    </w:p>
    <w:p w:rsidR="001E0DC4" w:rsidRDefault="001E0DC4" w:rsidP="001E0DC4">
      <w:pPr>
        <w:jc w:val="center"/>
        <w:rPr>
          <w:b/>
        </w:rPr>
      </w:pPr>
      <w:r w:rsidRPr="005E24C1">
        <w:rPr>
          <w:b/>
        </w:rPr>
        <w:t>Расшифровка по срокам некоторых строк баланса</w:t>
      </w:r>
    </w:p>
    <w:p w:rsidR="001E0DC4" w:rsidRPr="005E24C1" w:rsidRDefault="001E0DC4" w:rsidP="001E0DC4">
      <w:pPr>
        <w:jc w:val="center"/>
        <w:rPr>
          <w:b/>
        </w:rPr>
      </w:pPr>
    </w:p>
    <w:p w:rsidR="001E0DC4" w:rsidRPr="00294CA5" w:rsidRDefault="001E0DC4" w:rsidP="001E0DC4">
      <w:pPr>
        <w:jc w:val="right"/>
      </w:pPr>
      <w:r w:rsidRPr="00294CA5">
        <w:t>тыс. руб.</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984"/>
        <w:gridCol w:w="1843"/>
        <w:gridCol w:w="1984"/>
      </w:tblGrid>
      <w:tr w:rsidR="001E0DC4" w:rsidTr="00135631">
        <w:tc>
          <w:tcPr>
            <w:tcW w:w="3794" w:type="dxa"/>
            <w:vMerge w:val="restart"/>
          </w:tcPr>
          <w:p w:rsidR="001E0DC4" w:rsidRDefault="001E0DC4" w:rsidP="00135631">
            <w:pPr>
              <w:jc w:val="both"/>
            </w:pPr>
            <w:r>
              <w:t>Наименование строки баланса</w:t>
            </w:r>
          </w:p>
        </w:tc>
        <w:tc>
          <w:tcPr>
            <w:tcW w:w="5811" w:type="dxa"/>
            <w:gridSpan w:val="3"/>
            <w:vAlign w:val="bottom"/>
          </w:tcPr>
          <w:p w:rsidR="001E0DC4" w:rsidRDefault="001E0DC4" w:rsidP="00135631">
            <w:pPr>
              <w:jc w:val="center"/>
            </w:pPr>
            <w:r>
              <w:t>Сроки</w:t>
            </w:r>
          </w:p>
        </w:tc>
      </w:tr>
      <w:tr w:rsidR="001E0DC4" w:rsidTr="00135631">
        <w:tc>
          <w:tcPr>
            <w:tcW w:w="3794" w:type="dxa"/>
            <w:vMerge/>
          </w:tcPr>
          <w:p w:rsidR="001E0DC4" w:rsidRDefault="001E0DC4" w:rsidP="00135631">
            <w:pPr>
              <w:jc w:val="both"/>
            </w:pPr>
          </w:p>
        </w:tc>
        <w:tc>
          <w:tcPr>
            <w:tcW w:w="1984" w:type="dxa"/>
          </w:tcPr>
          <w:p w:rsidR="001E0DC4" w:rsidRDefault="001E0DC4" w:rsidP="00135631">
            <w:pPr>
              <w:jc w:val="both"/>
            </w:pPr>
            <w:r>
              <w:t>До года</w:t>
            </w:r>
          </w:p>
        </w:tc>
        <w:tc>
          <w:tcPr>
            <w:tcW w:w="1843" w:type="dxa"/>
          </w:tcPr>
          <w:p w:rsidR="001E0DC4" w:rsidRDefault="001E0DC4" w:rsidP="00135631">
            <w:pPr>
              <w:jc w:val="both"/>
            </w:pPr>
            <w:r>
              <w:t>Свыше года</w:t>
            </w:r>
          </w:p>
        </w:tc>
        <w:tc>
          <w:tcPr>
            <w:tcW w:w="1984" w:type="dxa"/>
          </w:tcPr>
          <w:p w:rsidR="001E0DC4" w:rsidRDefault="001E0DC4" w:rsidP="00135631">
            <w:pPr>
              <w:jc w:val="both"/>
            </w:pPr>
            <w:r>
              <w:t>Бессрочно</w:t>
            </w:r>
          </w:p>
        </w:tc>
      </w:tr>
      <w:tr w:rsidR="001E0DC4" w:rsidTr="00135631">
        <w:tc>
          <w:tcPr>
            <w:tcW w:w="3794" w:type="dxa"/>
          </w:tcPr>
          <w:p w:rsidR="001E0DC4" w:rsidRDefault="001E0DC4" w:rsidP="00135631">
            <w:pPr>
              <w:jc w:val="both"/>
            </w:pPr>
            <w:r>
              <w:t>Финансовые вложения (за исключением денежных эквивалентов)</w:t>
            </w:r>
          </w:p>
        </w:tc>
        <w:tc>
          <w:tcPr>
            <w:tcW w:w="1984" w:type="dxa"/>
          </w:tcPr>
          <w:p w:rsidR="001E0DC4" w:rsidRDefault="001E0DC4" w:rsidP="00135631">
            <w:pPr>
              <w:jc w:val="both"/>
            </w:pPr>
          </w:p>
        </w:tc>
        <w:tc>
          <w:tcPr>
            <w:tcW w:w="1843" w:type="dxa"/>
          </w:tcPr>
          <w:p w:rsidR="001E0DC4" w:rsidRDefault="001E0DC4" w:rsidP="00135631">
            <w:pPr>
              <w:jc w:val="both"/>
            </w:pPr>
          </w:p>
        </w:tc>
        <w:tc>
          <w:tcPr>
            <w:tcW w:w="1984" w:type="dxa"/>
          </w:tcPr>
          <w:p w:rsidR="001E0DC4" w:rsidRDefault="001E0DC4" w:rsidP="00135631">
            <w:pPr>
              <w:jc w:val="both"/>
            </w:pPr>
          </w:p>
        </w:tc>
      </w:tr>
      <w:tr w:rsidR="001E0DC4" w:rsidTr="00135631">
        <w:tc>
          <w:tcPr>
            <w:tcW w:w="3794" w:type="dxa"/>
          </w:tcPr>
          <w:p w:rsidR="001E0DC4" w:rsidRDefault="001E0DC4" w:rsidP="00135631">
            <w:pPr>
              <w:jc w:val="both"/>
            </w:pPr>
            <w:r>
              <w:t>Дебиторская задолженность</w:t>
            </w:r>
          </w:p>
        </w:tc>
        <w:tc>
          <w:tcPr>
            <w:tcW w:w="1984" w:type="dxa"/>
          </w:tcPr>
          <w:p w:rsidR="001E0DC4" w:rsidRDefault="001E0DC4" w:rsidP="00135631">
            <w:pPr>
              <w:jc w:val="both"/>
            </w:pPr>
          </w:p>
        </w:tc>
        <w:tc>
          <w:tcPr>
            <w:tcW w:w="1843" w:type="dxa"/>
          </w:tcPr>
          <w:p w:rsidR="001E0DC4" w:rsidRDefault="001E0DC4" w:rsidP="00135631">
            <w:pPr>
              <w:jc w:val="both"/>
            </w:pPr>
          </w:p>
        </w:tc>
        <w:tc>
          <w:tcPr>
            <w:tcW w:w="1984" w:type="dxa"/>
          </w:tcPr>
          <w:p w:rsidR="001E0DC4" w:rsidRDefault="001E0DC4" w:rsidP="00135631">
            <w:pPr>
              <w:jc w:val="both"/>
            </w:pPr>
          </w:p>
        </w:tc>
      </w:tr>
      <w:tr w:rsidR="001E0DC4" w:rsidTr="00135631">
        <w:tc>
          <w:tcPr>
            <w:tcW w:w="3794" w:type="dxa"/>
          </w:tcPr>
          <w:p w:rsidR="001E0DC4" w:rsidRDefault="001E0DC4" w:rsidP="00135631">
            <w:pPr>
              <w:jc w:val="both"/>
            </w:pPr>
            <w:r>
              <w:t>Заемные средства</w:t>
            </w:r>
          </w:p>
        </w:tc>
        <w:tc>
          <w:tcPr>
            <w:tcW w:w="1984" w:type="dxa"/>
          </w:tcPr>
          <w:p w:rsidR="001E0DC4" w:rsidRDefault="001E0DC4" w:rsidP="00135631">
            <w:pPr>
              <w:jc w:val="both"/>
            </w:pPr>
          </w:p>
        </w:tc>
        <w:tc>
          <w:tcPr>
            <w:tcW w:w="1843" w:type="dxa"/>
          </w:tcPr>
          <w:p w:rsidR="001E0DC4" w:rsidRDefault="001E0DC4" w:rsidP="00135631">
            <w:pPr>
              <w:jc w:val="both"/>
            </w:pPr>
          </w:p>
        </w:tc>
        <w:tc>
          <w:tcPr>
            <w:tcW w:w="1984" w:type="dxa"/>
          </w:tcPr>
          <w:p w:rsidR="001E0DC4" w:rsidRDefault="001E0DC4" w:rsidP="00135631">
            <w:pPr>
              <w:jc w:val="both"/>
            </w:pPr>
          </w:p>
        </w:tc>
      </w:tr>
    </w:tbl>
    <w:p w:rsidR="001E0DC4" w:rsidRPr="005E24C1" w:rsidRDefault="001E0DC4" w:rsidP="001E0DC4">
      <w:pPr>
        <w:jc w:val="both"/>
      </w:pPr>
    </w:p>
    <w:p w:rsidR="001E0DC4" w:rsidRDefault="001E0DC4" w:rsidP="001E0DC4">
      <w:pPr>
        <w:jc w:val="right"/>
        <w:rPr>
          <w:i/>
        </w:rPr>
      </w:pPr>
    </w:p>
    <w:p w:rsidR="001E0DC4" w:rsidRDefault="001E0DC4" w:rsidP="001E0DC4">
      <w:pPr>
        <w:jc w:val="right"/>
        <w:rPr>
          <w:i/>
        </w:rPr>
      </w:pPr>
    </w:p>
    <w:p w:rsidR="001E0DC4" w:rsidRDefault="001E0DC4" w:rsidP="001E0DC4">
      <w:pPr>
        <w:jc w:val="right"/>
        <w:rPr>
          <w:i/>
        </w:rPr>
      </w:pPr>
    </w:p>
    <w:p w:rsidR="001E0DC4" w:rsidRDefault="001E0DC4" w:rsidP="001E0DC4">
      <w:pPr>
        <w:jc w:val="right"/>
        <w:rPr>
          <w:i/>
        </w:rPr>
      </w:pPr>
    </w:p>
    <w:p w:rsidR="001E0DC4" w:rsidRDefault="001E0DC4" w:rsidP="001E0DC4">
      <w:pPr>
        <w:jc w:val="right"/>
        <w:rPr>
          <w:i/>
        </w:rPr>
      </w:pPr>
    </w:p>
    <w:p w:rsidR="001E0DC4" w:rsidRDefault="001E0DC4" w:rsidP="001E0DC4">
      <w:pPr>
        <w:jc w:val="right"/>
        <w:rPr>
          <w:i/>
        </w:rPr>
      </w:pPr>
    </w:p>
    <w:p w:rsidR="001E0DC4" w:rsidRDefault="001E0DC4" w:rsidP="001E0DC4">
      <w:pPr>
        <w:jc w:val="right"/>
        <w:rPr>
          <w:i/>
        </w:rPr>
      </w:pPr>
    </w:p>
    <w:p w:rsidR="001E0DC4" w:rsidRDefault="001E0DC4" w:rsidP="001E0DC4">
      <w:pPr>
        <w:jc w:val="right"/>
        <w:rPr>
          <w:i/>
        </w:rPr>
      </w:pPr>
    </w:p>
    <w:p w:rsidR="001E0DC4" w:rsidRDefault="001E0DC4" w:rsidP="001E0DC4">
      <w:pPr>
        <w:jc w:val="right"/>
        <w:rPr>
          <w:i/>
        </w:rPr>
      </w:pPr>
    </w:p>
    <w:p w:rsidR="001E0DC4" w:rsidRDefault="001E0DC4" w:rsidP="001E0DC4">
      <w:pPr>
        <w:jc w:val="right"/>
        <w:rPr>
          <w:i/>
        </w:rPr>
      </w:pPr>
    </w:p>
    <w:p w:rsidR="001E0DC4" w:rsidRDefault="001E0DC4" w:rsidP="001E0DC4">
      <w:pPr>
        <w:jc w:val="right"/>
        <w:rPr>
          <w:i/>
        </w:rPr>
      </w:pPr>
    </w:p>
    <w:p w:rsidR="001E0DC4" w:rsidRDefault="001E0DC4" w:rsidP="001E0DC4">
      <w:pPr>
        <w:jc w:val="right"/>
        <w:rPr>
          <w:i/>
        </w:rPr>
      </w:pPr>
    </w:p>
    <w:p w:rsidR="001E0DC4" w:rsidRDefault="001E0DC4" w:rsidP="001E0DC4">
      <w:pPr>
        <w:jc w:val="right"/>
        <w:rPr>
          <w:i/>
        </w:rPr>
      </w:pPr>
    </w:p>
    <w:p w:rsidR="001E0DC4" w:rsidRDefault="001E0DC4" w:rsidP="001E0DC4">
      <w:pPr>
        <w:jc w:val="right"/>
        <w:rPr>
          <w:i/>
        </w:rPr>
      </w:pPr>
    </w:p>
    <w:p w:rsidR="001E0DC4" w:rsidRDefault="001E0DC4" w:rsidP="001E0DC4">
      <w:pPr>
        <w:jc w:val="right"/>
        <w:rPr>
          <w:i/>
        </w:rPr>
      </w:pPr>
    </w:p>
    <w:p w:rsidR="001E0DC4" w:rsidRDefault="001E0DC4" w:rsidP="001E0DC4">
      <w:pPr>
        <w:jc w:val="right"/>
        <w:rPr>
          <w:i/>
        </w:rPr>
      </w:pPr>
    </w:p>
    <w:p w:rsidR="001E0DC4" w:rsidRPr="002D5130" w:rsidRDefault="001E0DC4" w:rsidP="001E0DC4">
      <w:pPr>
        <w:ind w:firstLine="720"/>
        <w:jc w:val="both"/>
      </w:pPr>
      <w:r w:rsidRPr="002D5130">
        <w:t>Генеральный директор               ____________________      /                                  /</w:t>
      </w:r>
    </w:p>
    <w:p w:rsidR="001E0DC4" w:rsidRPr="002D5130" w:rsidRDefault="001E0DC4" w:rsidP="001E0DC4">
      <w:pPr>
        <w:ind w:firstLine="720"/>
        <w:jc w:val="both"/>
        <w:rPr>
          <w:i/>
        </w:rPr>
      </w:pPr>
      <w:r w:rsidRPr="002D5130">
        <w:rPr>
          <w:i/>
        </w:rPr>
        <w:t>(либо иное лицо, имеющее право подписи на подобных документах)</w:t>
      </w:r>
    </w:p>
    <w:p w:rsidR="001E0DC4" w:rsidRDefault="001E0DC4" w:rsidP="001E0DC4">
      <w:pPr>
        <w:rPr>
          <w:i/>
        </w:rPr>
      </w:pPr>
    </w:p>
    <w:p w:rsidR="001E0DC4" w:rsidRPr="00887F31" w:rsidRDefault="001E0DC4" w:rsidP="001E0DC4">
      <w:pPr>
        <w:ind w:left="5670"/>
      </w:pPr>
      <w:r>
        <w:br w:type="page"/>
      </w:r>
      <w:r w:rsidRPr="00887F31">
        <w:lastRenderedPageBreak/>
        <w:t>Приложение 3 к Методике оценки  кредитоспособности контрагентов – страховых организаций</w:t>
      </w:r>
    </w:p>
    <w:p w:rsidR="001E0DC4" w:rsidRPr="002D5130" w:rsidRDefault="001E0DC4" w:rsidP="001E0DC4">
      <w:pPr>
        <w:jc w:val="right"/>
        <w:rPr>
          <w:i/>
        </w:rPr>
      </w:pPr>
    </w:p>
    <w:p w:rsidR="001E0DC4" w:rsidRPr="002D5130" w:rsidRDefault="001E0DC4" w:rsidP="001E0DC4">
      <w:pPr>
        <w:spacing w:before="240" w:after="120"/>
        <w:jc w:val="center"/>
        <w:rPr>
          <w:b/>
          <w:u w:val="single"/>
        </w:rPr>
      </w:pPr>
      <w:r w:rsidRPr="002D5130">
        <w:rPr>
          <w:b/>
          <w:u w:val="single"/>
        </w:rPr>
        <w:t>Агрегированный баланс</w:t>
      </w:r>
    </w:p>
    <w:tbl>
      <w:tblPr>
        <w:tblW w:w="9219" w:type="dxa"/>
        <w:tblInd w:w="103" w:type="dxa"/>
        <w:tblLook w:val="04A0"/>
      </w:tblPr>
      <w:tblGrid>
        <w:gridCol w:w="5108"/>
        <w:gridCol w:w="4111"/>
      </w:tblGrid>
      <w:tr w:rsidR="001E0DC4" w:rsidRPr="00954111" w:rsidTr="00135631">
        <w:trPr>
          <w:trHeight w:val="240"/>
        </w:trPr>
        <w:tc>
          <w:tcPr>
            <w:tcW w:w="5108" w:type="dxa"/>
            <w:tcBorders>
              <w:top w:val="single" w:sz="4" w:space="0" w:color="auto"/>
              <w:left w:val="single" w:sz="4" w:space="0" w:color="auto"/>
              <w:bottom w:val="single" w:sz="4" w:space="0" w:color="auto"/>
              <w:right w:val="single" w:sz="4" w:space="0" w:color="auto"/>
            </w:tcBorders>
            <w:shd w:val="clear" w:color="auto" w:fill="auto"/>
          </w:tcPr>
          <w:p w:rsidR="001E0DC4" w:rsidRPr="00954111" w:rsidRDefault="001E0DC4" w:rsidP="00135631">
            <w:pPr>
              <w:jc w:val="center"/>
              <w:rPr>
                <w:b/>
                <w:bCs/>
                <w:sz w:val="18"/>
                <w:szCs w:val="18"/>
              </w:rPr>
            </w:pPr>
            <w:r>
              <w:rPr>
                <w:b/>
                <w:bCs/>
                <w:sz w:val="18"/>
                <w:szCs w:val="18"/>
              </w:rPr>
              <w:t>Наименование статьи</w:t>
            </w:r>
            <w:r w:rsidRPr="00954111">
              <w:rPr>
                <w:b/>
                <w:bCs/>
                <w:sz w:val="18"/>
                <w:szCs w:val="18"/>
              </w:rPr>
              <w:t> </w:t>
            </w:r>
          </w:p>
        </w:tc>
        <w:tc>
          <w:tcPr>
            <w:tcW w:w="4111" w:type="dxa"/>
            <w:tcBorders>
              <w:top w:val="single" w:sz="4" w:space="0" w:color="auto"/>
              <w:left w:val="nil"/>
              <w:bottom w:val="single" w:sz="4" w:space="0" w:color="auto"/>
              <w:right w:val="single" w:sz="4" w:space="0" w:color="auto"/>
            </w:tcBorders>
            <w:shd w:val="clear" w:color="auto" w:fill="auto"/>
          </w:tcPr>
          <w:p w:rsidR="001E0DC4" w:rsidRPr="00954111" w:rsidRDefault="001E0DC4" w:rsidP="00135631">
            <w:pPr>
              <w:jc w:val="center"/>
              <w:rPr>
                <w:b/>
                <w:bCs/>
                <w:sz w:val="18"/>
                <w:szCs w:val="18"/>
              </w:rPr>
            </w:pPr>
            <w:r>
              <w:rPr>
                <w:b/>
                <w:bCs/>
                <w:sz w:val="18"/>
                <w:szCs w:val="18"/>
              </w:rPr>
              <w:t>Код строки (форма 1-страховщик)</w:t>
            </w:r>
          </w:p>
        </w:tc>
      </w:tr>
      <w:tr w:rsidR="001E0DC4" w:rsidRPr="00954111" w:rsidTr="00135631">
        <w:trPr>
          <w:trHeight w:val="450"/>
        </w:trPr>
        <w:tc>
          <w:tcPr>
            <w:tcW w:w="5108" w:type="dxa"/>
            <w:tcBorders>
              <w:top w:val="nil"/>
              <w:left w:val="single" w:sz="4" w:space="0" w:color="auto"/>
              <w:bottom w:val="single" w:sz="4" w:space="0" w:color="auto"/>
              <w:right w:val="single" w:sz="4" w:space="0" w:color="auto"/>
            </w:tcBorders>
            <w:shd w:val="clear" w:color="auto" w:fill="auto"/>
          </w:tcPr>
          <w:p w:rsidR="001E0DC4" w:rsidRPr="00954111" w:rsidRDefault="001E0DC4" w:rsidP="00135631">
            <w:pPr>
              <w:rPr>
                <w:b/>
                <w:bCs/>
                <w:sz w:val="18"/>
                <w:szCs w:val="18"/>
              </w:rPr>
            </w:pPr>
            <w:r w:rsidRPr="00954111">
              <w:rPr>
                <w:b/>
                <w:bCs/>
                <w:sz w:val="18"/>
                <w:szCs w:val="18"/>
              </w:rPr>
              <w:t>1. Долгосрочные активы</w:t>
            </w:r>
          </w:p>
        </w:tc>
        <w:tc>
          <w:tcPr>
            <w:tcW w:w="4111" w:type="dxa"/>
            <w:tcBorders>
              <w:top w:val="nil"/>
              <w:left w:val="nil"/>
              <w:bottom w:val="single" w:sz="4" w:space="0" w:color="auto"/>
              <w:right w:val="single" w:sz="4" w:space="0" w:color="auto"/>
            </w:tcBorders>
            <w:shd w:val="clear" w:color="auto" w:fill="auto"/>
            <w:noWrap/>
          </w:tcPr>
          <w:p w:rsidR="001E0DC4" w:rsidRPr="00954111" w:rsidRDefault="001E0DC4" w:rsidP="00135631">
            <w:pPr>
              <w:rPr>
                <w:b/>
                <w:bCs/>
                <w:sz w:val="18"/>
                <w:szCs w:val="18"/>
              </w:rPr>
            </w:pPr>
            <w:r>
              <w:rPr>
                <w:b/>
                <w:bCs/>
                <w:sz w:val="18"/>
                <w:szCs w:val="18"/>
              </w:rPr>
              <w:t>Сумма строк</w:t>
            </w:r>
          </w:p>
        </w:tc>
      </w:tr>
      <w:tr w:rsidR="001E0DC4" w:rsidRPr="00954111" w:rsidTr="00135631">
        <w:trPr>
          <w:trHeight w:val="240"/>
        </w:trPr>
        <w:tc>
          <w:tcPr>
            <w:tcW w:w="5108" w:type="dxa"/>
            <w:tcBorders>
              <w:top w:val="nil"/>
              <w:left w:val="single" w:sz="4" w:space="0" w:color="auto"/>
              <w:bottom w:val="single" w:sz="4" w:space="0" w:color="auto"/>
              <w:right w:val="single" w:sz="4" w:space="0" w:color="auto"/>
            </w:tcBorders>
            <w:shd w:val="clear" w:color="auto" w:fill="auto"/>
          </w:tcPr>
          <w:p w:rsidR="001E0DC4" w:rsidRPr="00954111" w:rsidRDefault="001E0DC4" w:rsidP="00135631">
            <w:pPr>
              <w:rPr>
                <w:sz w:val="18"/>
                <w:szCs w:val="18"/>
              </w:rPr>
            </w:pPr>
            <w:r w:rsidRPr="00954111">
              <w:rPr>
                <w:sz w:val="18"/>
                <w:szCs w:val="18"/>
              </w:rPr>
              <w:t>Нематериальные активы</w:t>
            </w:r>
          </w:p>
        </w:tc>
        <w:tc>
          <w:tcPr>
            <w:tcW w:w="4111" w:type="dxa"/>
            <w:tcBorders>
              <w:top w:val="nil"/>
              <w:left w:val="nil"/>
              <w:bottom w:val="single" w:sz="4" w:space="0" w:color="auto"/>
              <w:right w:val="single" w:sz="4" w:space="0" w:color="auto"/>
            </w:tcBorders>
            <w:shd w:val="clear" w:color="auto" w:fill="auto"/>
            <w:noWrap/>
          </w:tcPr>
          <w:p w:rsidR="001E0DC4" w:rsidRPr="00954111" w:rsidRDefault="001E0DC4" w:rsidP="00135631">
            <w:pPr>
              <w:rPr>
                <w:sz w:val="18"/>
                <w:szCs w:val="18"/>
              </w:rPr>
            </w:pPr>
            <w:r>
              <w:rPr>
                <w:sz w:val="18"/>
                <w:szCs w:val="18"/>
              </w:rPr>
              <w:t>1110</w:t>
            </w:r>
          </w:p>
        </w:tc>
      </w:tr>
      <w:tr w:rsidR="001E0DC4" w:rsidRPr="00954111" w:rsidTr="00135631">
        <w:trPr>
          <w:trHeight w:val="225"/>
        </w:trPr>
        <w:tc>
          <w:tcPr>
            <w:tcW w:w="5108" w:type="dxa"/>
            <w:tcBorders>
              <w:top w:val="nil"/>
              <w:left w:val="single" w:sz="4" w:space="0" w:color="auto"/>
              <w:bottom w:val="single" w:sz="4" w:space="0" w:color="auto"/>
              <w:right w:val="single" w:sz="4" w:space="0" w:color="auto"/>
            </w:tcBorders>
            <w:shd w:val="clear" w:color="auto" w:fill="auto"/>
          </w:tcPr>
          <w:p w:rsidR="001E0DC4" w:rsidRPr="00954111" w:rsidRDefault="001E0DC4" w:rsidP="00135631">
            <w:pPr>
              <w:rPr>
                <w:sz w:val="18"/>
                <w:szCs w:val="18"/>
              </w:rPr>
            </w:pPr>
            <w:r w:rsidRPr="00954111">
              <w:rPr>
                <w:sz w:val="18"/>
                <w:szCs w:val="18"/>
              </w:rPr>
              <w:t>Основные средства</w:t>
            </w:r>
          </w:p>
        </w:tc>
        <w:tc>
          <w:tcPr>
            <w:tcW w:w="4111" w:type="dxa"/>
            <w:tcBorders>
              <w:top w:val="nil"/>
              <w:left w:val="nil"/>
              <w:bottom w:val="single" w:sz="4" w:space="0" w:color="auto"/>
              <w:right w:val="single" w:sz="4" w:space="0" w:color="auto"/>
            </w:tcBorders>
            <w:shd w:val="clear" w:color="auto" w:fill="auto"/>
            <w:noWrap/>
          </w:tcPr>
          <w:p w:rsidR="001E0DC4" w:rsidRPr="00954111" w:rsidRDefault="001E0DC4" w:rsidP="00135631">
            <w:pPr>
              <w:rPr>
                <w:sz w:val="18"/>
                <w:szCs w:val="18"/>
              </w:rPr>
            </w:pPr>
            <w:r>
              <w:rPr>
                <w:sz w:val="18"/>
                <w:szCs w:val="18"/>
              </w:rPr>
              <w:t>1120</w:t>
            </w:r>
          </w:p>
        </w:tc>
      </w:tr>
      <w:tr w:rsidR="001E0DC4" w:rsidRPr="00954111" w:rsidTr="00135631">
        <w:trPr>
          <w:trHeight w:val="240"/>
        </w:trPr>
        <w:tc>
          <w:tcPr>
            <w:tcW w:w="5108" w:type="dxa"/>
            <w:tcBorders>
              <w:top w:val="nil"/>
              <w:left w:val="single" w:sz="4" w:space="0" w:color="auto"/>
              <w:bottom w:val="single" w:sz="4" w:space="0" w:color="auto"/>
              <w:right w:val="single" w:sz="4" w:space="0" w:color="auto"/>
            </w:tcBorders>
            <w:shd w:val="clear" w:color="auto" w:fill="auto"/>
          </w:tcPr>
          <w:p w:rsidR="001E0DC4" w:rsidRPr="00954111" w:rsidRDefault="001E0DC4" w:rsidP="00135631">
            <w:pPr>
              <w:rPr>
                <w:sz w:val="18"/>
                <w:szCs w:val="18"/>
              </w:rPr>
            </w:pPr>
            <w:r w:rsidRPr="00954111">
              <w:rPr>
                <w:sz w:val="18"/>
                <w:szCs w:val="18"/>
              </w:rPr>
              <w:t>Доходные вложения в материальные ценности</w:t>
            </w:r>
          </w:p>
        </w:tc>
        <w:tc>
          <w:tcPr>
            <w:tcW w:w="4111" w:type="dxa"/>
            <w:tcBorders>
              <w:top w:val="nil"/>
              <w:left w:val="nil"/>
              <w:bottom w:val="single" w:sz="4" w:space="0" w:color="auto"/>
              <w:right w:val="single" w:sz="4" w:space="0" w:color="auto"/>
            </w:tcBorders>
            <w:shd w:val="clear" w:color="auto" w:fill="auto"/>
            <w:noWrap/>
          </w:tcPr>
          <w:p w:rsidR="001E0DC4" w:rsidRPr="00954111" w:rsidRDefault="001E0DC4" w:rsidP="00135631">
            <w:pPr>
              <w:rPr>
                <w:sz w:val="18"/>
                <w:szCs w:val="18"/>
              </w:rPr>
            </w:pPr>
            <w:r>
              <w:rPr>
                <w:sz w:val="18"/>
                <w:szCs w:val="18"/>
              </w:rPr>
              <w:t>1130</w:t>
            </w:r>
          </w:p>
        </w:tc>
      </w:tr>
      <w:tr w:rsidR="001E0DC4" w:rsidRPr="00954111" w:rsidTr="00135631">
        <w:trPr>
          <w:trHeight w:val="240"/>
        </w:trPr>
        <w:tc>
          <w:tcPr>
            <w:tcW w:w="5108" w:type="dxa"/>
            <w:tcBorders>
              <w:top w:val="nil"/>
              <w:left w:val="single" w:sz="4" w:space="0" w:color="auto"/>
              <w:bottom w:val="single" w:sz="4" w:space="0" w:color="auto"/>
              <w:right w:val="single" w:sz="4" w:space="0" w:color="auto"/>
            </w:tcBorders>
            <w:shd w:val="clear" w:color="auto" w:fill="auto"/>
          </w:tcPr>
          <w:p w:rsidR="001E0DC4" w:rsidRPr="00954111" w:rsidRDefault="001E0DC4" w:rsidP="00135631">
            <w:pPr>
              <w:rPr>
                <w:sz w:val="18"/>
                <w:szCs w:val="18"/>
              </w:rPr>
            </w:pPr>
            <w:r w:rsidRPr="00954111">
              <w:rPr>
                <w:sz w:val="18"/>
                <w:szCs w:val="18"/>
              </w:rPr>
              <w:t>Отложенные налоговые активы</w:t>
            </w:r>
          </w:p>
        </w:tc>
        <w:tc>
          <w:tcPr>
            <w:tcW w:w="4111" w:type="dxa"/>
            <w:tcBorders>
              <w:top w:val="nil"/>
              <w:left w:val="nil"/>
              <w:bottom w:val="single" w:sz="4" w:space="0" w:color="auto"/>
              <w:right w:val="single" w:sz="4" w:space="0" w:color="auto"/>
            </w:tcBorders>
            <w:shd w:val="clear" w:color="auto" w:fill="auto"/>
            <w:noWrap/>
          </w:tcPr>
          <w:p w:rsidR="001E0DC4" w:rsidRPr="00954111" w:rsidRDefault="001E0DC4" w:rsidP="00135631">
            <w:pPr>
              <w:rPr>
                <w:sz w:val="18"/>
                <w:szCs w:val="18"/>
              </w:rPr>
            </w:pPr>
            <w:r>
              <w:rPr>
                <w:sz w:val="18"/>
                <w:szCs w:val="18"/>
              </w:rPr>
              <w:t>1150</w:t>
            </w:r>
          </w:p>
        </w:tc>
      </w:tr>
      <w:tr w:rsidR="001E0DC4" w:rsidRPr="00954111" w:rsidTr="00135631">
        <w:trPr>
          <w:trHeight w:val="499"/>
        </w:trPr>
        <w:tc>
          <w:tcPr>
            <w:tcW w:w="5108" w:type="dxa"/>
            <w:tcBorders>
              <w:top w:val="nil"/>
              <w:left w:val="single" w:sz="4" w:space="0" w:color="auto"/>
              <w:bottom w:val="single" w:sz="4" w:space="0" w:color="auto"/>
              <w:right w:val="single" w:sz="4" w:space="0" w:color="auto"/>
            </w:tcBorders>
            <w:shd w:val="clear" w:color="auto" w:fill="auto"/>
          </w:tcPr>
          <w:p w:rsidR="001E0DC4" w:rsidRPr="00954111" w:rsidRDefault="001E0DC4" w:rsidP="00135631">
            <w:pPr>
              <w:rPr>
                <w:sz w:val="18"/>
                <w:szCs w:val="18"/>
              </w:rPr>
            </w:pPr>
            <w:r w:rsidRPr="00954111">
              <w:rPr>
                <w:sz w:val="18"/>
                <w:szCs w:val="18"/>
              </w:rPr>
              <w:t xml:space="preserve">Финансовые вложения  </w:t>
            </w:r>
          </w:p>
        </w:tc>
        <w:tc>
          <w:tcPr>
            <w:tcW w:w="4111" w:type="dxa"/>
            <w:tcBorders>
              <w:top w:val="nil"/>
              <w:left w:val="nil"/>
              <w:bottom w:val="single" w:sz="4" w:space="0" w:color="auto"/>
              <w:right w:val="single" w:sz="4" w:space="0" w:color="auto"/>
            </w:tcBorders>
            <w:shd w:val="clear" w:color="auto" w:fill="auto"/>
            <w:noWrap/>
          </w:tcPr>
          <w:p w:rsidR="001E0DC4" w:rsidRPr="00954111" w:rsidRDefault="001E0DC4" w:rsidP="00135631">
            <w:pPr>
              <w:rPr>
                <w:sz w:val="18"/>
                <w:szCs w:val="18"/>
              </w:rPr>
            </w:pPr>
            <w:r w:rsidRPr="00954111">
              <w:rPr>
                <w:sz w:val="18"/>
                <w:szCs w:val="18"/>
              </w:rPr>
              <w:t>(согласно Приложению 2 Методики свыше года + бессрочно)</w:t>
            </w:r>
          </w:p>
        </w:tc>
      </w:tr>
      <w:tr w:rsidR="001E0DC4" w:rsidRPr="00954111" w:rsidTr="00135631">
        <w:trPr>
          <w:trHeight w:val="480"/>
        </w:trPr>
        <w:tc>
          <w:tcPr>
            <w:tcW w:w="5108" w:type="dxa"/>
            <w:tcBorders>
              <w:top w:val="nil"/>
              <w:left w:val="single" w:sz="4" w:space="0" w:color="auto"/>
              <w:bottom w:val="single" w:sz="4" w:space="0" w:color="auto"/>
              <w:right w:val="single" w:sz="4" w:space="0" w:color="auto"/>
            </w:tcBorders>
            <w:shd w:val="clear" w:color="auto" w:fill="auto"/>
          </w:tcPr>
          <w:p w:rsidR="001E0DC4" w:rsidRPr="00954111" w:rsidRDefault="001E0DC4" w:rsidP="00135631">
            <w:pPr>
              <w:rPr>
                <w:sz w:val="18"/>
                <w:szCs w:val="18"/>
              </w:rPr>
            </w:pPr>
            <w:r w:rsidRPr="00954111">
              <w:rPr>
                <w:sz w:val="18"/>
                <w:szCs w:val="18"/>
              </w:rPr>
              <w:t xml:space="preserve">Дебиторская задолженность </w:t>
            </w:r>
          </w:p>
        </w:tc>
        <w:tc>
          <w:tcPr>
            <w:tcW w:w="4111" w:type="dxa"/>
            <w:tcBorders>
              <w:top w:val="nil"/>
              <w:left w:val="nil"/>
              <w:bottom w:val="single" w:sz="4" w:space="0" w:color="auto"/>
              <w:right w:val="single" w:sz="4" w:space="0" w:color="auto"/>
            </w:tcBorders>
            <w:shd w:val="clear" w:color="auto" w:fill="auto"/>
            <w:noWrap/>
          </w:tcPr>
          <w:p w:rsidR="001E0DC4" w:rsidRPr="00954111" w:rsidRDefault="001E0DC4" w:rsidP="00135631">
            <w:pPr>
              <w:rPr>
                <w:sz w:val="18"/>
                <w:szCs w:val="18"/>
              </w:rPr>
            </w:pPr>
            <w:r w:rsidRPr="00954111">
              <w:rPr>
                <w:sz w:val="18"/>
                <w:szCs w:val="18"/>
              </w:rPr>
              <w:t>(согласно Приложению 2 Методики свыше года + бессрочно)</w:t>
            </w:r>
          </w:p>
        </w:tc>
      </w:tr>
      <w:tr w:rsidR="001E0DC4" w:rsidRPr="00954111" w:rsidTr="00135631">
        <w:trPr>
          <w:trHeight w:val="240"/>
        </w:trPr>
        <w:tc>
          <w:tcPr>
            <w:tcW w:w="5108" w:type="dxa"/>
            <w:tcBorders>
              <w:top w:val="nil"/>
              <w:left w:val="single" w:sz="4" w:space="0" w:color="auto"/>
              <w:bottom w:val="single" w:sz="4" w:space="0" w:color="auto"/>
              <w:right w:val="single" w:sz="4" w:space="0" w:color="auto"/>
            </w:tcBorders>
            <w:shd w:val="clear" w:color="auto" w:fill="auto"/>
          </w:tcPr>
          <w:p w:rsidR="001E0DC4" w:rsidRPr="00954111" w:rsidRDefault="001E0DC4" w:rsidP="00135631">
            <w:pPr>
              <w:rPr>
                <w:b/>
                <w:bCs/>
                <w:sz w:val="18"/>
                <w:szCs w:val="18"/>
              </w:rPr>
            </w:pPr>
            <w:r w:rsidRPr="00954111">
              <w:rPr>
                <w:b/>
                <w:bCs/>
                <w:sz w:val="18"/>
                <w:szCs w:val="18"/>
              </w:rPr>
              <w:t>2. Текущие активы</w:t>
            </w:r>
          </w:p>
        </w:tc>
        <w:tc>
          <w:tcPr>
            <w:tcW w:w="4111" w:type="dxa"/>
            <w:tcBorders>
              <w:top w:val="nil"/>
              <w:left w:val="nil"/>
              <w:bottom w:val="single" w:sz="4" w:space="0" w:color="auto"/>
              <w:right w:val="single" w:sz="4" w:space="0" w:color="auto"/>
            </w:tcBorders>
            <w:shd w:val="clear" w:color="auto" w:fill="auto"/>
            <w:noWrap/>
          </w:tcPr>
          <w:p w:rsidR="001E0DC4" w:rsidRPr="00954111" w:rsidRDefault="001E0DC4" w:rsidP="00135631">
            <w:pPr>
              <w:rPr>
                <w:sz w:val="18"/>
                <w:szCs w:val="18"/>
              </w:rPr>
            </w:pPr>
            <w:r>
              <w:rPr>
                <w:b/>
                <w:bCs/>
                <w:sz w:val="18"/>
                <w:szCs w:val="18"/>
              </w:rPr>
              <w:t>Сумма строк</w:t>
            </w:r>
          </w:p>
        </w:tc>
      </w:tr>
      <w:tr w:rsidR="001E0DC4" w:rsidRPr="00954111" w:rsidTr="00135631">
        <w:trPr>
          <w:trHeight w:val="240"/>
        </w:trPr>
        <w:tc>
          <w:tcPr>
            <w:tcW w:w="5108" w:type="dxa"/>
            <w:tcBorders>
              <w:top w:val="nil"/>
              <w:left w:val="single" w:sz="4" w:space="0" w:color="auto"/>
              <w:bottom w:val="single" w:sz="4" w:space="0" w:color="auto"/>
              <w:right w:val="single" w:sz="4" w:space="0" w:color="auto"/>
            </w:tcBorders>
            <w:shd w:val="clear" w:color="auto" w:fill="auto"/>
          </w:tcPr>
          <w:p w:rsidR="001E0DC4" w:rsidRPr="00954111" w:rsidRDefault="001E0DC4" w:rsidP="00135631">
            <w:pPr>
              <w:rPr>
                <w:sz w:val="18"/>
                <w:szCs w:val="18"/>
              </w:rPr>
            </w:pPr>
            <w:r w:rsidRPr="00954111">
              <w:rPr>
                <w:sz w:val="18"/>
                <w:szCs w:val="18"/>
              </w:rPr>
              <w:t>Запасы</w:t>
            </w:r>
          </w:p>
        </w:tc>
        <w:tc>
          <w:tcPr>
            <w:tcW w:w="4111" w:type="dxa"/>
            <w:tcBorders>
              <w:top w:val="nil"/>
              <w:left w:val="nil"/>
              <w:bottom w:val="single" w:sz="4" w:space="0" w:color="auto"/>
              <w:right w:val="single" w:sz="4" w:space="0" w:color="auto"/>
            </w:tcBorders>
            <w:shd w:val="clear" w:color="auto" w:fill="auto"/>
            <w:noWrap/>
          </w:tcPr>
          <w:p w:rsidR="001E0DC4" w:rsidRPr="00954111" w:rsidRDefault="001E0DC4" w:rsidP="00135631">
            <w:pPr>
              <w:rPr>
                <w:sz w:val="18"/>
                <w:szCs w:val="18"/>
              </w:rPr>
            </w:pPr>
            <w:r>
              <w:rPr>
                <w:sz w:val="18"/>
                <w:szCs w:val="18"/>
              </w:rPr>
              <w:t>1210</w:t>
            </w:r>
          </w:p>
        </w:tc>
      </w:tr>
      <w:tr w:rsidR="001E0DC4" w:rsidRPr="00954111" w:rsidTr="00135631">
        <w:trPr>
          <w:trHeight w:val="240"/>
        </w:trPr>
        <w:tc>
          <w:tcPr>
            <w:tcW w:w="5108" w:type="dxa"/>
            <w:tcBorders>
              <w:top w:val="nil"/>
              <w:left w:val="single" w:sz="4" w:space="0" w:color="auto"/>
              <w:bottom w:val="single" w:sz="4" w:space="0" w:color="auto"/>
              <w:right w:val="single" w:sz="4" w:space="0" w:color="auto"/>
            </w:tcBorders>
            <w:shd w:val="clear" w:color="auto" w:fill="auto"/>
            <w:noWrap/>
          </w:tcPr>
          <w:p w:rsidR="001E0DC4" w:rsidRPr="00954111" w:rsidRDefault="001E0DC4" w:rsidP="00135631">
            <w:pPr>
              <w:rPr>
                <w:sz w:val="18"/>
                <w:szCs w:val="18"/>
              </w:rPr>
            </w:pPr>
            <w:r w:rsidRPr="00954111">
              <w:rPr>
                <w:sz w:val="18"/>
                <w:szCs w:val="18"/>
              </w:rPr>
              <w:t>НДС</w:t>
            </w:r>
          </w:p>
        </w:tc>
        <w:tc>
          <w:tcPr>
            <w:tcW w:w="4111" w:type="dxa"/>
            <w:tcBorders>
              <w:top w:val="nil"/>
              <w:left w:val="nil"/>
              <w:bottom w:val="single" w:sz="4" w:space="0" w:color="auto"/>
              <w:right w:val="single" w:sz="4" w:space="0" w:color="auto"/>
            </w:tcBorders>
            <w:shd w:val="clear" w:color="auto" w:fill="auto"/>
            <w:noWrap/>
          </w:tcPr>
          <w:p w:rsidR="001E0DC4" w:rsidRPr="00954111" w:rsidRDefault="001E0DC4" w:rsidP="00135631">
            <w:pPr>
              <w:rPr>
                <w:sz w:val="18"/>
                <w:szCs w:val="18"/>
              </w:rPr>
            </w:pPr>
            <w:r>
              <w:rPr>
                <w:sz w:val="18"/>
                <w:szCs w:val="18"/>
              </w:rPr>
              <w:t>1220</w:t>
            </w:r>
          </w:p>
        </w:tc>
      </w:tr>
      <w:tr w:rsidR="001E0DC4" w:rsidRPr="00954111" w:rsidTr="00135631">
        <w:trPr>
          <w:trHeight w:val="240"/>
        </w:trPr>
        <w:tc>
          <w:tcPr>
            <w:tcW w:w="5108" w:type="dxa"/>
            <w:tcBorders>
              <w:top w:val="nil"/>
              <w:left w:val="single" w:sz="4" w:space="0" w:color="auto"/>
              <w:bottom w:val="single" w:sz="4" w:space="0" w:color="auto"/>
              <w:right w:val="single" w:sz="4" w:space="0" w:color="auto"/>
            </w:tcBorders>
            <w:shd w:val="clear" w:color="auto" w:fill="auto"/>
          </w:tcPr>
          <w:p w:rsidR="001E0DC4" w:rsidRPr="00954111" w:rsidRDefault="001E0DC4" w:rsidP="00135631">
            <w:pPr>
              <w:rPr>
                <w:sz w:val="18"/>
                <w:szCs w:val="18"/>
              </w:rPr>
            </w:pPr>
            <w:r w:rsidRPr="00954111">
              <w:rPr>
                <w:sz w:val="18"/>
                <w:szCs w:val="18"/>
              </w:rPr>
              <w:t>Дебиторская задолженность</w:t>
            </w:r>
          </w:p>
        </w:tc>
        <w:tc>
          <w:tcPr>
            <w:tcW w:w="4111" w:type="dxa"/>
            <w:tcBorders>
              <w:top w:val="nil"/>
              <w:left w:val="nil"/>
              <w:bottom w:val="single" w:sz="4" w:space="0" w:color="auto"/>
              <w:right w:val="single" w:sz="4" w:space="0" w:color="auto"/>
            </w:tcBorders>
            <w:shd w:val="clear" w:color="auto" w:fill="auto"/>
            <w:noWrap/>
          </w:tcPr>
          <w:p w:rsidR="001E0DC4" w:rsidRPr="00954111" w:rsidRDefault="001E0DC4" w:rsidP="00135631">
            <w:pPr>
              <w:rPr>
                <w:sz w:val="18"/>
                <w:szCs w:val="18"/>
              </w:rPr>
            </w:pPr>
            <w:r>
              <w:rPr>
                <w:sz w:val="18"/>
                <w:szCs w:val="18"/>
              </w:rPr>
              <w:t>1250 минус долгосрочная дебиторская задолженность</w:t>
            </w:r>
          </w:p>
        </w:tc>
      </w:tr>
      <w:tr w:rsidR="001E0DC4" w:rsidRPr="00954111" w:rsidTr="00135631">
        <w:trPr>
          <w:trHeight w:val="225"/>
        </w:trPr>
        <w:tc>
          <w:tcPr>
            <w:tcW w:w="5108" w:type="dxa"/>
            <w:tcBorders>
              <w:top w:val="nil"/>
              <w:left w:val="single" w:sz="4" w:space="0" w:color="auto"/>
              <w:bottom w:val="single" w:sz="4" w:space="0" w:color="auto"/>
              <w:right w:val="single" w:sz="4" w:space="0" w:color="auto"/>
            </w:tcBorders>
            <w:shd w:val="clear" w:color="auto" w:fill="auto"/>
          </w:tcPr>
          <w:p w:rsidR="001E0DC4" w:rsidRPr="00954111" w:rsidRDefault="001E0DC4" w:rsidP="00135631">
            <w:pPr>
              <w:rPr>
                <w:sz w:val="18"/>
                <w:szCs w:val="18"/>
              </w:rPr>
            </w:pPr>
            <w:r w:rsidRPr="00954111">
              <w:rPr>
                <w:sz w:val="18"/>
                <w:szCs w:val="18"/>
              </w:rPr>
              <w:t>Финансовые вложения</w:t>
            </w:r>
          </w:p>
        </w:tc>
        <w:tc>
          <w:tcPr>
            <w:tcW w:w="4111" w:type="dxa"/>
            <w:tcBorders>
              <w:top w:val="nil"/>
              <w:left w:val="nil"/>
              <w:bottom w:val="single" w:sz="4" w:space="0" w:color="auto"/>
              <w:right w:val="single" w:sz="4" w:space="0" w:color="auto"/>
            </w:tcBorders>
            <w:shd w:val="clear" w:color="auto" w:fill="auto"/>
            <w:noWrap/>
          </w:tcPr>
          <w:p w:rsidR="001E0DC4" w:rsidRPr="00954111" w:rsidRDefault="001E0DC4" w:rsidP="00135631">
            <w:pPr>
              <w:rPr>
                <w:sz w:val="18"/>
                <w:szCs w:val="18"/>
              </w:rPr>
            </w:pPr>
            <w:r>
              <w:rPr>
                <w:sz w:val="18"/>
                <w:szCs w:val="18"/>
              </w:rPr>
              <w:t>1140 минус долгосрочные финансовые вложения</w:t>
            </w:r>
          </w:p>
        </w:tc>
      </w:tr>
      <w:tr w:rsidR="001E0DC4" w:rsidRPr="00954111" w:rsidTr="00135631">
        <w:trPr>
          <w:trHeight w:val="450"/>
        </w:trPr>
        <w:tc>
          <w:tcPr>
            <w:tcW w:w="5108" w:type="dxa"/>
            <w:tcBorders>
              <w:top w:val="nil"/>
              <w:left w:val="single" w:sz="4" w:space="0" w:color="auto"/>
              <w:bottom w:val="single" w:sz="4" w:space="0" w:color="auto"/>
              <w:right w:val="single" w:sz="4" w:space="0" w:color="auto"/>
            </w:tcBorders>
            <w:shd w:val="clear" w:color="auto" w:fill="auto"/>
          </w:tcPr>
          <w:p w:rsidR="001E0DC4" w:rsidRPr="00954111" w:rsidRDefault="001E0DC4" w:rsidP="00135631">
            <w:pPr>
              <w:rPr>
                <w:sz w:val="18"/>
                <w:szCs w:val="18"/>
              </w:rPr>
            </w:pPr>
            <w:r w:rsidRPr="00954111">
              <w:rPr>
                <w:sz w:val="18"/>
                <w:szCs w:val="18"/>
              </w:rPr>
              <w:t>Доля перестраховщиков в  страховых резервах по страхованию жизни</w:t>
            </w:r>
          </w:p>
        </w:tc>
        <w:tc>
          <w:tcPr>
            <w:tcW w:w="4111" w:type="dxa"/>
            <w:tcBorders>
              <w:top w:val="nil"/>
              <w:left w:val="nil"/>
              <w:bottom w:val="single" w:sz="4" w:space="0" w:color="auto"/>
              <w:right w:val="single" w:sz="4" w:space="0" w:color="auto"/>
            </w:tcBorders>
            <w:shd w:val="clear" w:color="auto" w:fill="auto"/>
            <w:noWrap/>
          </w:tcPr>
          <w:p w:rsidR="001E0DC4" w:rsidRPr="00954111" w:rsidRDefault="001E0DC4" w:rsidP="00135631">
            <w:pPr>
              <w:rPr>
                <w:sz w:val="18"/>
                <w:szCs w:val="18"/>
              </w:rPr>
            </w:pPr>
            <w:r>
              <w:rPr>
                <w:sz w:val="18"/>
                <w:szCs w:val="18"/>
              </w:rPr>
              <w:t>1230</w:t>
            </w:r>
          </w:p>
        </w:tc>
      </w:tr>
      <w:tr w:rsidR="001E0DC4" w:rsidRPr="00954111" w:rsidTr="00135631">
        <w:trPr>
          <w:trHeight w:val="480"/>
        </w:trPr>
        <w:tc>
          <w:tcPr>
            <w:tcW w:w="5108" w:type="dxa"/>
            <w:tcBorders>
              <w:top w:val="nil"/>
              <w:left w:val="single" w:sz="4" w:space="0" w:color="auto"/>
              <w:bottom w:val="single" w:sz="4" w:space="0" w:color="auto"/>
              <w:right w:val="single" w:sz="4" w:space="0" w:color="auto"/>
            </w:tcBorders>
            <w:shd w:val="clear" w:color="auto" w:fill="auto"/>
          </w:tcPr>
          <w:p w:rsidR="001E0DC4" w:rsidRPr="00954111" w:rsidRDefault="001E0DC4" w:rsidP="00135631">
            <w:pPr>
              <w:rPr>
                <w:sz w:val="18"/>
                <w:szCs w:val="18"/>
              </w:rPr>
            </w:pPr>
            <w:r w:rsidRPr="00954111">
              <w:rPr>
                <w:sz w:val="18"/>
                <w:szCs w:val="18"/>
              </w:rPr>
              <w:t>Доля перестраховщиков в страховых резервах по страхованию иному, чем страхование жизни</w:t>
            </w:r>
          </w:p>
        </w:tc>
        <w:tc>
          <w:tcPr>
            <w:tcW w:w="4111" w:type="dxa"/>
            <w:tcBorders>
              <w:top w:val="nil"/>
              <w:left w:val="nil"/>
              <w:bottom w:val="single" w:sz="4" w:space="0" w:color="auto"/>
              <w:right w:val="single" w:sz="4" w:space="0" w:color="auto"/>
            </w:tcBorders>
            <w:shd w:val="clear" w:color="auto" w:fill="auto"/>
            <w:noWrap/>
          </w:tcPr>
          <w:p w:rsidR="001E0DC4" w:rsidRPr="00954111" w:rsidRDefault="001E0DC4" w:rsidP="00135631">
            <w:pPr>
              <w:rPr>
                <w:sz w:val="18"/>
                <w:szCs w:val="18"/>
              </w:rPr>
            </w:pPr>
            <w:r>
              <w:rPr>
                <w:sz w:val="18"/>
                <w:szCs w:val="18"/>
              </w:rPr>
              <w:t>1240</w:t>
            </w:r>
          </w:p>
        </w:tc>
      </w:tr>
      <w:tr w:rsidR="001E0DC4" w:rsidRPr="00954111" w:rsidTr="00135631">
        <w:trPr>
          <w:trHeight w:val="450"/>
        </w:trPr>
        <w:tc>
          <w:tcPr>
            <w:tcW w:w="5108" w:type="dxa"/>
            <w:tcBorders>
              <w:top w:val="nil"/>
              <w:left w:val="single" w:sz="4" w:space="0" w:color="auto"/>
              <w:bottom w:val="single" w:sz="4" w:space="0" w:color="auto"/>
              <w:right w:val="single" w:sz="4" w:space="0" w:color="auto"/>
            </w:tcBorders>
            <w:shd w:val="clear" w:color="auto" w:fill="auto"/>
          </w:tcPr>
          <w:p w:rsidR="001E0DC4" w:rsidRPr="00954111" w:rsidRDefault="001E0DC4" w:rsidP="00135631">
            <w:pPr>
              <w:rPr>
                <w:sz w:val="18"/>
                <w:szCs w:val="18"/>
              </w:rPr>
            </w:pPr>
            <w:r w:rsidRPr="00954111">
              <w:rPr>
                <w:sz w:val="18"/>
                <w:szCs w:val="18"/>
              </w:rPr>
              <w:t>Депо премий у перестрахователей</w:t>
            </w:r>
          </w:p>
        </w:tc>
        <w:tc>
          <w:tcPr>
            <w:tcW w:w="4111" w:type="dxa"/>
            <w:tcBorders>
              <w:top w:val="nil"/>
              <w:left w:val="nil"/>
              <w:bottom w:val="single" w:sz="4" w:space="0" w:color="auto"/>
              <w:right w:val="single" w:sz="4" w:space="0" w:color="auto"/>
            </w:tcBorders>
            <w:shd w:val="clear" w:color="auto" w:fill="auto"/>
            <w:noWrap/>
          </w:tcPr>
          <w:p w:rsidR="001E0DC4" w:rsidRPr="00954111" w:rsidRDefault="001E0DC4" w:rsidP="00135631">
            <w:pPr>
              <w:rPr>
                <w:sz w:val="18"/>
                <w:szCs w:val="18"/>
              </w:rPr>
            </w:pPr>
            <w:r>
              <w:rPr>
                <w:sz w:val="18"/>
                <w:szCs w:val="18"/>
              </w:rPr>
              <w:t>1260</w:t>
            </w:r>
          </w:p>
        </w:tc>
      </w:tr>
      <w:tr w:rsidR="001E0DC4" w:rsidRPr="00954111" w:rsidTr="00135631">
        <w:trPr>
          <w:trHeight w:val="240"/>
        </w:trPr>
        <w:tc>
          <w:tcPr>
            <w:tcW w:w="5108" w:type="dxa"/>
            <w:tcBorders>
              <w:top w:val="nil"/>
              <w:left w:val="single" w:sz="4" w:space="0" w:color="auto"/>
              <w:bottom w:val="single" w:sz="4" w:space="0" w:color="auto"/>
              <w:right w:val="single" w:sz="4" w:space="0" w:color="auto"/>
            </w:tcBorders>
            <w:shd w:val="clear" w:color="auto" w:fill="auto"/>
          </w:tcPr>
          <w:p w:rsidR="001E0DC4" w:rsidRPr="00954111" w:rsidRDefault="001E0DC4" w:rsidP="00135631">
            <w:pPr>
              <w:rPr>
                <w:sz w:val="18"/>
                <w:szCs w:val="18"/>
              </w:rPr>
            </w:pPr>
            <w:r w:rsidRPr="00954111">
              <w:rPr>
                <w:sz w:val="18"/>
                <w:szCs w:val="18"/>
              </w:rPr>
              <w:t>Денежные средства и денежные эквиваленты</w:t>
            </w:r>
          </w:p>
        </w:tc>
        <w:tc>
          <w:tcPr>
            <w:tcW w:w="4111" w:type="dxa"/>
            <w:tcBorders>
              <w:top w:val="nil"/>
              <w:left w:val="nil"/>
              <w:bottom w:val="single" w:sz="4" w:space="0" w:color="auto"/>
              <w:right w:val="single" w:sz="4" w:space="0" w:color="auto"/>
            </w:tcBorders>
            <w:shd w:val="clear" w:color="auto" w:fill="auto"/>
            <w:noWrap/>
          </w:tcPr>
          <w:p w:rsidR="001E0DC4" w:rsidRPr="00954111" w:rsidRDefault="001E0DC4" w:rsidP="00135631">
            <w:pPr>
              <w:rPr>
                <w:sz w:val="18"/>
                <w:szCs w:val="18"/>
              </w:rPr>
            </w:pPr>
            <w:r>
              <w:rPr>
                <w:sz w:val="18"/>
                <w:szCs w:val="18"/>
              </w:rPr>
              <w:t>1270</w:t>
            </w:r>
          </w:p>
        </w:tc>
      </w:tr>
      <w:tr w:rsidR="001E0DC4" w:rsidRPr="00954111" w:rsidTr="00135631">
        <w:trPr>
          <w:trHeight w:val="240"/>
        </w:trPr>
        <w:tc>
          <w:tcPr>
            <w:tcW w:w="5108" w:type="dxa"/>
            <w:tcBorders>
              <w:top w:val="nil"/>
              <w:left w:val="single" w:sz="4" w:space="0" w:color="auto"/>
              <w:bottom w:val="single" w:sz="4" w:space="0" w:color="auto"/>
              <w:right w:val="single" w:sz="4" w:space="0" w:color="auto"/>
            </w:tcBorders>
            <w:shd w:val="clear" w:color="auto" w:fill="auto"/>
          </w:tcPr>
          <w:p w:rsidR="001E0DC4" w:rsidRPr="00954111" w:rsidRDefault="001E0DC4" w:rsidP="00135631">
            <w:pPr>
              <w:rPr>
                <w:sz w:val="18"/>
                <w:szCs w:val="18"/>
              </w:rPr>
            </w:pPr>
            <w:r w:rsidRPr="00954111">
              <w:rPr>
                <w:sz w:val="18"/>
                <w:szCs w:val="18"/>
              </w:rPr>
              <w:t>Прочие активы</w:t>
            </w:r>
          </w:p>
        </w:tc>
        <w:tc>
          <w:tcPr>
            <w:tcW w:w="4111" w:type="dxa"/>
            <w:tcBorders>
              <w:top w:val="nil"/>
              <w:left w:val="nil"/>
              <w:bottom w:val="single" w:sz="4" w:space="0" w:color="auto"/>
              <w:right w:val="single" w:sz="4" w:space="0" w:color="auto"/>
            </w:tcBorders>
            <w:shd w:val="clear" w:color="auto" w:fill="auto"/>
            <w:noWrap/>
          </w:tcPr>
          <w:p w:rsidR="001E0DC4" w:rsidRPr="00954111" w:rsidRDefault="001E0DC4" w:rsidP="00135631">
            <w:pPr>
              <w:rPr>
                <w:sz w:val="18"/>
                <w:szCs w:val="18"/>
              </w:rPr>
            </w:pPr>
            <w:r>
              <w:rPr>
                <w:sz w:val="18"/>
                <w:szCs w:val="18"/>
              </w:rPr>
              <w:t>1290</w:t>
            </w:r>
          </w:p>
        </w:tc>
      </w:tr>
      <w:tr w:rsidR="001E0DC4" w:rsidRPr="00954111" w:rsidTr="00135631">
        <w:trPr>
          <w:trHeight w:val="240"/>
        </w:trPr>
        <w:tc>
          <w:tcPr>
            <w:tcW w:w="5108" w:type="dxa"/>
            <w:tcBorders>
              <w:top w:val="nil"/>
              <w:left w:val="single" w:sz="4" w:space="0" w:color="auto"/>
              <w:bottom w:val="single" w:sz="4" w:space="0" w:color="auto"/>
              <w:right w:val="single" w:sz="4" w:space="0" w:color="auto"/>
            </w:tcBorders>
            <w:shd w:val="clear" w:color="auto" w:fill="auto"/>
          </w:tcPr>
          <w:p w:rsidR="001E0DC4" w:rsidRPr="00954111" w:rsidRDefault="001E0DC4" w:rsidP="00135631">
            <w:pPr>
              <w:rPr>
                <w:b/>
                <w:bCs/>
                <w:sz w:val="18"/>
                <w:szCs w:val="18"/>
              </w:rPr>
            </w:pPr>
            <w:r w:rsidRPr="00954111">
              <w:rPr>
                <w:b/>
                <w:bCs/>
                <w:sz w:val="18"/>
                <w:szCs w:val="18"/>
              </w:rPr>
              <w:t>3. Текущие обязательства</w:t>
            </w:r>
          </w:p>
        </w:tc>
        <w:tc>
          <w:tcPr>
            <w:tcW w:w="4111" w:type="dxa"/>
            <w:tcBorders>
              <w:top w:val="nil"/>
              <w:left w:val="nil"/>
              <w:bottom w:val="single" w:sz="4" w:space="0" w:color="auto"/>
              <w:right w:val="single" w:sz="4" w:space="0" w:color="auto"/>
            </w:tcBorders>
            <w:shd w:val="clear" w:color="auto" w:fill="auto"/>
            <w:noWrap/>
          </w:tcPr>
          <w:p w:rsidR="001E0DC4" w:rsidRPr="007678BE" w:rsidRDefault="001E0DC4" w:rsidP="00135631">
            <w:pPr>
              <w:rPr>
                <w:b/>
                <w:sz w:val="18"/>
                <w:szCs w:val="18"/>
              </w:rPr>
            </w:pPr>
            <w:r w:rsidRPr="007678BE">
              <w:rPr>
                <w:b/>
                <w:sz w:val="18"/>
                <w:szCs w:val="18"/>
              </w:rPr>
              <w:t>Сумма строк</w:t>
            </w:r>
          </w:p>
        </w:tc>
      </w:tr>
      <w:tr w:rsidR="001E0DC4" w:rsidRPr="00954111" w:rsidTr="00135631">
        <w:trPr>
          <w:trHeight w:val="240"/>
        </w:trPr>
        <w:tc>
          <w:tcPr>
            <w:tcW w:w="5108" w:type="dxa"/>
            <w:tcBorders>
              <w:top w:val="nil"/>
              <w:left w:val="single" w:sz="4" w:space="0" w:color="auto"/>
              <w:bottom w:val="single" w:sz="4" w:space="0" w:color="auto"/>
              <w:right w:val="single" w:sz="4" w:space="0" w:color="auto"/>
            </w:tcBorders>
            <w:shd w:val="clear" w:color="auto" w:fill="auto"/>
          </w:tcPr>
          <w:p w:rsidR="001E0DC4" w:rsidRPr="00954111" w:rsidRDefault="001E0DC4" w:rsidP="00135631">
            <w:pPr>
              <w:rPr>
                <w:sz w:val="18"/>
                <w:szCs w:val="18"/>
              </w:rPr>
            </w:pPr>
            <w:r w:rsidRPr="00954111">
              <w:rPr>
                <w:sz w:val="18"/>
                <w:szCs w:val="18"/>
              </w:rPr>
              <w:t>Страховые резервы по страхованию жизни</w:t>
            </w:r>
          </w:p>
        </w:tc>
        <w:tc>
          <w:tcPr>
            <w:tcW w:w="4111" w:type="dxa"/>
            <w:tcBorders>
              <w:top w:val="nil"/>
              <w:left w:val="nil"/>
              <w:bottom w:val="single" w:sz="4" w:space="0" w:color="auto"/>
              <w:right w:val="single" w:sz="4" w:space="0" w:color="auto"/>
            </w:tcBorders>
            <w:shd w:val="clear" w:color="auto" w:fill="auto"/>
            <w:noWrap/>
          </w:tcPr>
          <w:p w:rsidR="001E0DC4" w:rsidRPr="00954111" w:rsidRDefault="001E0DC4" w:rsidP="00135631">
            <w:pPr>
              <w:rPr>
                <w:sz w:val="18"/>
                <w:szCs w:val="18"/>
              </w:rPr>
            </w:pPr>
            <w:r>
              <w:rPr>
                <w:sz w:val="18"/>
                <w:szCs w:val="18"/>
              </w:rPr>
              <w:t>2210</w:t>
            </w:r>
          </w:p>
        </w:tc>
      </w:tr>
      <w:tr w:rsidR="001E0DC4" w:rsidRPr="00954111" w:rsidTr="00135631">
        <w:trPr>
          <w:trHeight w:val="480"/>
        </w:trPr>
        <w:tc>
          <w:tcPr>
            <w:tcW w:w="5108" w:type="dxa"/>
            <w:tcBorders>
              <w:top w:val="nil"/>
              <w:left w:val="single" w:sz="4" w:space="0" w:color="auto"/>
              <w:bottom w:val="single" w:sz="4" w:space="0" w:color="auto"/>
              <w:right w:val="single" w:sz="4" w:space="0" w:color="auto"/>
            </w:tcBorders>
            <w:shd w:val="clear" w:color="auto" w:fill="auto"/>
          </w:tcPr>
          <w:p w:rsidR="001E0DC4" w:rsidRPr="00954111" w:rsidRDefault="001E0DC4" w:rsidP="00135631">
            <w:pPr>
              <w:rPr>
                <w:sz w:val="18"/>
                <w:szCs w:val="18"/>
              </w:rPr>
            </w:pPr>
            <w:r w:rsidRPr="00954111">
              <w:rPr>
                <w:sz w:val="18"/>
                <w:szCs w:val="18"/>
              </w:rPr>
              <w:t>Ст</w:t>
            </w:r>
            <w:r>
              <w:rPr>
                <w:sz w:val="18"/>
                <w:szCs w:val="18"/>
              </w:rPr>
              <w:t>ра</w:t>
            </w:r>
            <w:r w:rsidRPr="00954111">
              <w:rPr>
                <w:sz w:val="18"/>
                <w:szCs w:val="18"/>
              </w:rPr>
              <w:t>ховые резервы по страхованию иному, чем страхование жизни</w:t>
            </w:r>
          </w:p>
        </w:tc>
        <w:tc>
          <w:tcPr>
            <w:tcW w:w="4111" w:type="dxa"/>
            <w:tcBorders>
              <w:top w:val="nil"/>
              <w:left w:val="nil"/>
              <w:bottom w:val="single" w:sz="4" w:space="0" w:color="auto"/>
              <w:right w:val="single" w:sz="4" w:space="0" w:color="auto"/>
            </w:tcBorders>
            <w:shd w:val="clear" w:color="auto" w:fill="auto"/>
            <w:noWrap/>
          </w:tcPr>
          <w:p w:rsidR="001E0DC4" w:rsidRPr="00954111" w:rsidRDefault="001E0DC4" w:rsidP="00135631">
            <w:pPr>
              <w:rPr>
                <w:sz w:val="18"/>
                <w:szCs w:val="18"/>
              </w:rPr>
            </w:pPr>
            <w:r>
              <w:rPr>
                <w:sz w:val="18"/>
                <w:szCs w:val="18"/>
              </w:rPr>
              <w:t>2220</w:t>
            </w:r>
          </w:p>
        </w:tc>
      </w:tr>
      <w:tr w:rsidR="001E0DC4" w:rsidRPr="00954111" w:rsidTr="00135631">
        <w:trPr>
          <w:trHeight w:val="240"/>
        </w:trPr>
        <w:tc>
          <w:tcPr>
            <w:tcW w:w="5108" w:type="dxa"/>
            <w:tcBorders>
              <w:top w:val="nil"/>
              <w:left w:val="single" w:sz="4" w:space="0" w:color="auto"/>
              <w:bottom w:val="single" w:sz="4" w:space="0" w:color="auto"/>
              <w:right w:val="single" w:sz="4" w:space="0" w:color="auto"/>
            </w:tcBorders>
            <w:shd w:val="clear" w:color="auto" w:fill="auto"/>
          </w:tcPr>
          <w:p w:rsidR="001E0DC4" w:rsidRPr="00954111" w:rsidRDefault="001E0DC4" w:rsidP="00135631">
            <w:pPr>
              <w:rPr>
                <w:sz w:val="18"/>
                <w:szCs w:val="18"/>
              </w:rPr>
            </w:pPr>
            <w:r w:rsidRPr="00954111">
              <w:rPr>
                <w:sz w:val="18"/>
                <w:szCs w:val="18"/>
              </w:rPr>
              <w:t>Заемные средства</w:t>
            </w:r>
          </w:p>
        </w:tc>
        <w:tc>
          <w:tcPr>
            <w:tcW w:w="4111" w:type="dxa"/>
            <w:tcBorders>
              <w:top w:val="nil"/>
              <w:left w:val="nil"/>
              <w:bottom w:val="single" w:sz="4" w:space="0" w:color="auto"/>
              <w:right w:val="single" w:sz="4" w:space="0" w:color="auto"/>
            </w:tcBorders>
            <w:shd w:val="clear" w:color="auto" w:fill="auto"/>
            <w:noWrap/>
          </w:tcPr>
          <w:p w:rsidR="001E0DC4" w:rsidRPr="00954111" w:rsidRDefault="001E0DC4" w:rsidP="00135631">
            <w:pPr>
              <w:rPr>
                <w:sz w:val="18"/>
                <w:szCs w:val="18"/>
              </w:rPr>
            </w:pPr>
            <w:r>
              <w:rPr>
                <w:sz w:val="18"/>
                <w:szCs w:val="18"/>
              </w:rPr>
              <w:t>2230 минус долгосрочные заемные средства</w:t>
            </w:r>
          </w:p>
        </w:tc>
      </w:tr>
      <w:tr w:rsidR="001E0DC4" w:rsidRPr="00954111" w:rsidTr="00135631">
        <w:trPr>
          <w:trHeight w:val="240"/>
        </w:trPr>
        <w:tc>
          <w:tcPr>
            <w:tcW w:w="5108" w:type="dxa"/>
            <w:tcBorders>
              <w:top w:val="nil"/>
              <w:left w:val="single" w:sz="4" w:space="0" w:color="auto"/>
              <w:bottom w:val="single" w:sz="4" w:space="0" w:color="auto"/>
              <w:right w:val="single" w:sz="4" w:space="0" w:color="auto"/>
            </w:tcBorders>
            <w:shd w:val="clear" w:color="auto" w:fill="auto"/>
          </w:tcPr>
          <w:p w:rsidR="001E0DC4" w:rsidRPr="00954111" w:rsidRDefault="001E0DC4" w:rsidP="00135631">
            <w:pPr>
              <w:rPr>
                <w:sz w:val="18"/>
                <w:szCs w:val="18"/>
              </w:rPr>
            </w:pPr>
            <w:r w:rsidRPr="00954111">
              <w:rPr>
                <w:sz w:val="18"/>
                <w:szCs w:val="18"/>
              </w:rPr>
              <w:t>Депо премий перестраховщиков</w:t>
            </w:r>
          </w:p>
        </w:tc>
        <w:tc>
          <w:tcPr>
            <w:tcW w:w="4111" w:type="dxa"/>
            <w:tcBorders>
              <w:top w:val="nil"/>
              <w:left w:val="nil"/>
              <w:bottom w:val="single" w:sz="4" w:space="0" w:color="auto"/>
              <w:right w:val="single" w:sz="4" w:space="0" w:color="auto"/>
            </w:tcBorders>
            <w:shd w:val="clear" w:color="auto" w:fill="auto"/>
            <w:noWrap/>
          </w:tcPr>
          <w:p w:rsidR="001E0DC4" w:rsidRPr="00954111" w:rsidRDefault="001E0DC4" w:rsidP="00135631">
            <w:pPr>
              <w:rPr>
                <w:sz w:val="18"/>
                <w:szCs w:val="18"/>
              </w:rPr>
            </w:pPr>
            <w:r>
              <w:rPr>
                <w:sz w:val="18"/>
                <w:szCs w:val="18"/>
              </w:rPr>
              <w:t>2260</w:t>
            </w:r>
          </w:p>
        </w:tc>
      </w:tr>
      <w:tr w:rsidR="001E0DC4" w:rsidRPr="00954111" w:rsidTr="00135631">
        <w:trPr>
          <w:trHeight w:val="240"/>
        </w:trPr>
        <w:tc>
          <w:tcPr>
            <w:tcW w:w="5108" w:type="dxa"/>
            <w:tcBorders>
              <w:top w:val="nil"/>
              <w:left w:val="single" w:sz="4" w:space="0" w:color="auto"/>
              <w:bottom w:val="single" w:sz="4" w:space="0" w:color="auto"/>
              <w:right w:val="single" w:sz="4" w:space="0" w:color="auto"/>
            </w:tcBorders>
            <w:shd w:val="clear" w:color="auto" w:fill="auto"/>
          </w:tcPr>
          <w:p w:rsidR="001E0DC4" w:rsidRPr="00954111" w:rsidRDefault="001E0DC4" w:rsidP="00135631">
            <w:pPr>
              <w:rPr>
                <w:sz w:val="18"/>
                <w:szCs w:val="18"/>
              </w:rPr>
            </w:pPr>
            <w:r w:rsidRPr="00954111">
              <w:rPr>
                <w:sz w:val="18"/>
                <w:szCs w:val="18"/>
              </w:rPr>
              <w:t>Кредиторская задолженность</w:t>
            </w:r>
          </w:p>
        </w:tc>
        <w:tc>
          <w:tcPr>
            <w:tcW w:w="4111" w:type="dxa"/>
            <w:tcBorders>
              <w:top w:val="nil"/>
              <w:left w:val="nil"/>
              <w:bottom w:val="single" w:sz="4" w:space="0" w:color="auto"/>
              <w:right w:val="single" w:sz="4" w:space="0" w:color="auto"/>
            </w:tcBorders>
            <w:shd w:val="clear" w:color="auto" w:fill="auto"/>
            <w:noWrap/>
          </w:tcPr>
          <w:p w:rsidR="001E0DC4" w:rsidRPr="00954111" w:rsidRDefault="001E0DC4" w:rsidP="00135631">
            <w:pPr>
              <w:rPr>
                <w:sz w:val="18"/>
                <w:szCs w:val="18"/>
              </w:rPr>
            </w:pPr>
            <w:r>
              <w:rPr>
                <w:sz w:val="18"/>
                <w:szCs w:val="18"/>
              </w:rPr>
              <w:t>2270</w:t>
            </w:r>
          </w:p>
        </w:tc>
      </w:tr>
      <w:tr w:rsidR="001E0DC4" w:rsidRPr="00954111" w:rsidTr="00135631">
        <w:trPr>
          <w:trHeight w:val="240"/>
        </w:trPr>
        <w:tc>
          <w:tcPr>
            <w:tcW w:w="5108" w:type="dxa"/>
            <w:tcBorders>
              <w:top w:val="nil"/>
              <w:left w:val="single" w:sz="4" w:space="0" w:color="auto"/>
              <w:bottom w:val="single" w:sz="4" w:space="0" w:color="auto"/>
              <w:right w:val="single" w:sz="4" w:space="0" w:color="auto"/>
            </w:tcBorders>
            <w:shd w:val="clear" w:color="auto" w:fill="auto"/>
          </w:tcPr>
          <w:p w:rsidR="001E0DC4" w:rsidRPr="00954111" w:rsidRDefault="001E0DC4" w:rsidP="00135631">
            <w:pPr>
              <w:rPr>
                <w:sz w:val="18"/>
                <w:szCs w:val="18"/>
              </w:rPr>
            </w:pPr>
            <w:r w:rsidRPr="00954111">
              <w:rPr>
                <w:sz w:val="18"/>
                <w:szCs w:val="18"/>
              </w:rPr>
              <w:t>Прочие обязательства</w:t>
            </w:r>
          </w:p>
        </w:tc>
        <w:tc>
          <w:tcPr>
            <w:tcW w:w="4111" w:type="dxa"/>
            <w:tcBorders>
              <w:top w:val="nil"/>
              <w:left w:val="nil"/>
              <w:bottom w:val="single" w:sz="4" w:space="0" w:color="auto"/>
              <w:right w:val="single" w:sz="4" w:space="0" w:color="auto"/>
            </w:tcBorders>
            <w:shd w:val="clear" w:color="auto" w:fill="auto"/>
            <w:noWrap/>
          </w:tcPr>
          <w:p w:rsidR="001E0DC4" w:rsidRPr="00954111" w:rsidRDefault="001E0DC4" w:rsidP="00135631">
            <w:pPr>
              <w:rPr>
                <w:sz w:val="18"/>
                <w:szCs w:val="18"/>
              </w:rPr>
            </w:pPr>
            <w:r>
              <w:rPr>
                <w:sz w:val="18"/>
                <w:szCs w:val="18"/>
              </w:rPr>
              <w:t>2290</w:t>
            </w:r>
          </w:p>
        </w:tc>
      </w:tr>
      <w:tr w:rsidR="001E0DC4" w:rsidRPr="00954111" w:rsidTr="00135631">
        <w:trPr>
          <w:trHeight w:val="240"/>
        </w:trPr>
        <w:tc>
          <w:tcPr>
            <w:tcW w:w="5108" w:type="dxa"/>
            <w:tcBorders>
              <w:top w:val="nil"/>
              <w:left w:val="single" w:sz="4" w:space="0" w:color="auto"/>
              <w:bottom w:val="single" w:sz="4" w:space="0" w:color="auto"/>
              <w:right w:val="single" w:sz="4" w:space="0" w:color="auto"/>
            </w:tcBorders>
            <w:shd w:val="clear" w:color="auto" w:fill="auto"/>
          </w:tcPr>
          <w:p w:rsidR="001E0DC4" w:rsidRPr="00954111" w:rsidRDefault="001E0DC4" w:rsidP="00135631">
            <w:pPr>
              <w:rPr>
                <w:b/>
                <w:bCs/>
                <w:sz w:val="18"/>
                <w:szCs w:val="18"/>
              </w:rPr>
            </w:pPr>
            <w:r w:rsidRPr="00954111">
              <w:rPr>
                <w:b/>
                <w:bCs/>
                <w:sz w:val="18"/>
                <w:szCs w:val="18"/>
              </w:rPr>
              <w:t>4. Чистые текущие активы/(обязательства)</w:t>
            </w:r>
          </w:p>
        </w:tc>
        <w:tc>
          <w:tcPr>
            <w:tcW w:w="4111" w:type="dxa"/>
            <w:tcBorders>
              <w:top w:val="nil"/>
              <w:left w:val="nil"/>
              <w:bottom w:val="single" w:sz="4" w:space="0" w:color="auto"/>
              <w:right w:val="single" w:sz="4" w:space="0" w:color="auto"/>
            </w:tcBorders>
            <w:shd w:val="clear" w:color="auto" w:fill="auto"/>
            <w:noWrap/>
          </w:tcPr>
          <w:p w:rsidR="001E0DC4" w:rsidRPr="00954111" w:rsidRDefault="001E0DC4" w:rsidP="00135631">
            <w:pPr>
              <w:rPr>
                <w:b/>
                <w:bCs/>
                <w:sz w:val="18"/>
                <w:szCs w:val="18"/>
              </w:rPr>
            </w:pPr>
            <w:r>
              <w:rPr>
                <w:b/>
                <w:bCs/>
                <w:sz w:val="18"/>
                <w:szCs w:val="18"/>
              </w:rPr>
              <w:t>П.2 -3</w:t>
            </w:r>
          </w:p>
        </w:tc>
      </w:tr>
      <w:tr w:rsidR="001E0DC4" w:rsidRPr="00954111" w:rsidTr="00135631">
        <w:trPr>
          <w:trHeight w:val="240"/>
        </w:trPr>
        <w:tc>
          <w:tcPr>
            <w:tcW w:w="5108" w:type="dxa"/>
            <w:tcBorders>
              <w:top w:val="nil"/>
              <w:left w:val="single" w:sz="4" w:space="0" w:color="auto"/>
              <w:bottom w:val="single" w:sz="4" w:space="0" w:color="auto"/>
              <w:right w:val="single" w:sz="4" w:space="0" w:color="auto"/>
            </w:tcBorders>
            <w:shd w:val="clear" w:color="auto" w:fill="auto"/>
          </w:tcPr>
          <w:p w:rsidR="001E0DC4" w:rsidRPr="00954111" w:rsidRDefault="001E0DC4" w:rsidP="00135631">
            <w:pPr>
              <w:rPr>
                <w:b/>
                <w:bCs/>
                <w:sz w:val="18"/>
                <w:szCs w:val="18"/>
              </w:rPr>
            </w:pPr>
            <w:r w:rsidRPr="00954111">
              <w:rPr>
                <w:b/>
                <w:bCs/>
                <w:sz w:val="18"/>
                <w:szCs w:val="18"/>
              </w:rPr>
              <w:t>5. Долгосрочные обязательства</w:t>
            </w:r>
          </w:p>
        </w:tc>
        <w:tc>
          <w:tcPr>
            <w:tcW w:w="4111" w:type="dxa"/>
            <w:tcBorders>
              <w:top w:val="nil"/>
              <w:left w:val="nil"/>
              <w:bottom w:val="single" w:sz="4" w:space="0" w:color="auto"/>
              <w:right w:val="single" w:sz="4" w:space="0" w:color="auto"/>
            </w:tcBorders>
            <w:shd w:val="clear" w:color="auto" w:fill="auto"/>
            <w:noWrap/>
          </w:tcPr>
          <w:p w:rsidR="001E0DC4" w:rsidRPr="00954111" w:rsidRDefault="001E0DC4" w:rsidP="00135631">
            <w:pPr>
              <w:rPr>
                <w:b/>
                <w:bCs/>
                <w:sz w:val="18"/>
                <w:szCs w:val="18"/>
              </w:rPr>
            </w:pPr>
            <w:r>
              <w:rPr>
                <w:b/>
                <w:bCs/>
                <w:sz w:val="18"/>
                <w:szCs w:val="18"/>
              </w:rPr>
              <w:t>Сумма строк</w:t>
            </w:r>
          </w:p>
        </w:tc>
      </w:tr>
      <w:tr w:rsidR="001E0DC4" w:rsidRPr="00954111" w:rsidTr="00135631">
        <w:trPr>
          <w:trHeight w:val="240"/>
        </w:trPr>
        <w:tc>
          <w:tcPr>
            <w:tcW w:w="5108" w:type="dxa"/>
            <w:tcBorders>
              <w:top w:val="nil"/>
              <w:left w:val="single" w:sz="4" w:space="0" w:color="auto"/>
              <w:bottom w:val="single" w:sz="4" w:space="0" w:color="auto"/>
              <w:right w:val="single" w:sz="4" w:space="0" w:color="auto"/>
            </w:tcBorders>
            <w:shd w:val="clear" w:color="auto" w:fill="auto"/>
          </w:tcPr>
          <w:p w:rsidR="001E0DC4" w:rsidRPr="00954111" w:rsidRDefault="001E0DC4" w:rsidP="00135631">
            <w:pPr>
              <w:rPr>
                <w:sz w:val="18"/>
                <w:szCs w:val="18"/>
              </w:rPr>
            </w:pPr>
            <w:r w:rsidRPr="00954111">
              <w:rPr>
                <w:sz w:val="18"/>
                <w:szCs w:val="18"/>
              </w:rPr>
              <w:t>Отложенные налоговые обязательства</w:t>
            </w:r>
          </w:p>
        </w:tc>
        <w:tc>
          <w:tcPr>
            <w:tcW w:w="4111" w:type="dxa"/>
            <w:tcBorders>
              <w:top w:val="nil"/>
              <w:left w:val="nil"/>
              <w:bottom w:val="single" w:sz="4" w:space="0" w:color="auto"/>
              <w:right w:val="single" w:sz="4" w:space="0" w:color="auto"/>
            </w:tcBorders>
            <w:shd w:val="clear" w:color="auto" w:fill="auto"/>
            <w:noWrap/>
          </w:tcPr>
          <w:p w:rsidR="001E0DC4" w:rsidRPr="00954111" w:rsidRDefault="001E0DC4" w:rsidP="00135631">
            <w:pPr>
              <w:rPr>
                <w:sz w:val="18"/>
                <w:szCs w:val="18"/>
              </w:rPr>
            </w:pPr>
            <w:r>
              <w:rPr>
                <w:sz w:val="18"/>
                <w:szCs w:val="18"/>
              </w:rPr>
              <w:t>2240</w:t>
            </w:r>
          </w:p>
        </w:tc>
      </w:tr>
      <w:tr w:rsidR="001E0DC4" w:rsidRPr="00954111" w:rsidTr="00135631">
        <w:trPr>
          <w:trHeight w:val="240"/>
        </w:trPr>
        <w:tc>
          <w:tcPr>
            <w:tcW w:w="5108" w:type="dxa"/>
            <w:tcBorders>
              <w:top w:val="nil"/>
              <w:left w:val="single" w:sz="4" w:space="0" w:color="auto"/>
              <w:bottom w:val="single" w:sz="4" w:space="0" w:color="auto"/>
              <w:right w:val="single" w:sz="4" w:space="0" w:color="auto"/>
            </w:tcBorders>
            <w:shd w:val="clear" w:color="auto" w:fill="auto"/>
          </w:tcPr>
          <w:p w:rsidR="001E0DC4" w:rsidRPr="00954111" w:rsidRDefault="001E0DC4" w:rsidP="00135631">
            <w:pPr>
              <w:rPr>
                <w:sz w:val="18"/>
                <w:szCs w:val="18"/>
              </w:rPr>
            </w:pPr>
            <w:r w:rsidRPr="00954111">
              <w:rPr>
                <w:sz w:val="18"/>
                <w:szCs w:val="18"/>
              </w:rPr>
              <w:t>Оценочные обязательства</w:t>
            </w:r>
          </w:p>
        </w:tc>
        <w:tc>
          <w:tcPr>
            <w:tcW w:w="4111" w:type="dxa"/>
            <w:tcBorders>
              <w:top w:val="nil"/>
              <w:left w:val="nil"/>
              <w:bottom w:val="single" w:sz="4" w:space="0" w:color="auto"/>
              <w:right w:val="single" w:sz="4" w:space="0" w:color="auto"/>
            </w:tcBorders>
            <w:shd w:val="clear" w:color="auto" w:fill="auto"/>
            <w:noWrap/>
          </w:tcPr>
          <w:p w:rsidR="001E0DC4" w:rsidRPr="00954111" w:rsidRDefault="001E0DC4" w:rsidP="00135631">
            <w:pPr>
              <w:rPr>
                <w:sz w:val="18"/>
                <w:szCs w:val="18"/>
              </w:rPr>
            </w:pPr>
            <w:r>
              <w:rPr>
                <w:sz w:val="18"/>
                <w:szCs w:val="18"/>
              </w:rPr>
              <w:t>2250</w:t>
            </w:r>
          </w:p>
        </w:tc>
      </w:tr>
      <w:tr w:rsidR="001E0DC4" w:rsidRPr="00954111" w:rsidTr="00135631">
        <w:trPr>
          <w:trHeight w:val="480"/>
        </w:trPr>
        <w:tc>
          <w:tcPr>
            <w:tcW w:w="5108" w:type="dxa"/>
            <w:tcBorders>
              <w:top w:val="nil"/>
              <w:left w:val="single" w:sz="4" w:space="0" w:color="auto"/>
              <w:bottom w:val="single" w:sz="4" w:space="0" w:color="auto"/>
              <w:right w:val="single" w:sz="4" w:space="0" w:color="auto"/>
            </w:tcBorders>
            <w:shd w:val="clear" w:color="auto" w:fill="auto"/>
          </w:tcPr>
          <w:p w:rsidR="001E0DC4" w:rsidRPr="00954111" w:rsidRDefault="001E0DC4" w:rsidP="00135631">
            <w:pPr>
              <w:rPr>
                <w:sz w:val="18"/>
                <w:szCs w:val="18"/>
              </w:rPr>
            </w:pPr>
            <w:r w:rsidRPr="00954111">
              <w:rPr>
                <w:sz w:val="18"/>
                <w:szCs w:val="18"/>
              </w:rPr>
              <w:t xml:space="preserve">Заемные средства </w:t>
            </w:r>
          </w:p>
        </w:tc>
        <w:tc>
          <w:tcPr>
            <w:tcW w:w="4111" w:type="dxa"/>
            <w:tcBorders>
              <w:top w:val="nil"/>
              <w:left w:val="nil"/>
              <w:bottom w:val="single" w:sz="4" w:space="0" w:color="auto"/>
              <w:right w:val="single" w:sz="4" w:space="0" w:color="auto"/>
            </w:tcBorders>
            <w:shd w:val="clear" w:color="auto" w:fill="auto"/>
            <w:noWrap/>
          </w:tcPr>
          <w:p w:rsidR="001E0DC4" w:rsidRPr="00954111" w:rsidRDefault="001E0DC4" w:rsidP="00135631">
            <w:pPr>
              <w:rPr>
                <w:sz w:val="18"/>
                <w:szCs w:val="18"/>
              </w:rPr>
            </w:pPr>
            <w:r w:rsidRPr="00954111">
              <w:rPr>
                <w:sz w:val="18"/>
                <w:szCs w:val="18"/>
              </w:rPr>
              <w:t>(согласно Приложению 2 Методики свыше года + бессрочно)</w:t>
            </w:r>
          </w:p>
        </w:tc>
      </w:tr>
      <w:tr w:rsidR="001E0DC4" w:rsidRPr="00954111" w:rsidTr="00135631">
        <w:trPr>
          <w:trHeight w:val="240"/>
        </w:trPr>
        <w:tc>
          <w:tcPr>
            <w:tcW w:w="5108" w:type="dxa"/>
            <w:tcBorders>
              <w:top w:val="nil"/>
              <w:left w:val="single" w:sz="4" w:space="0" w:color="auto"/>
              <w:bottom w:val="single" w:sz="4" w:space="0" w:color="auto"/>
              <w:right w:val="single" w:sz="4" w:space="0" w:color="auto"/>
            </w:tcBorders>
            <w:shd w:val="clear" w:color="auto" w:fill="auto"/>
          </w:tcPr>
          <w:p w:rsidR="001E0DC4" w:rsidRPr="00954111" w:rsidRDefault="001E0DC4" w:rsidP="00135631">
            <w:pPr>
              <w:rPr>
                <w:b/>
                <w:bCs/>
                <w:sz w:val="18"/>
                <w:szCs w:val="18"/>
              </w:rPr>
            </w:pPr>
            <w:r>
              <w:rPr>
                <w:b/>
                <w:bCs/>
                <w:sz w:val="18"/>
                <w:szCs w:val="18"/>
              </w:rPr>
              <w:t>6</w:t>
            </w:r>
            <w:r w:rsidRPr="00954111">
              <w:rPr>
                <w:b/>
                <w:bCs/>
                <w:sz w:val="18"/>
                <w:szCs w:val="18"/>
              </w:rPr>
              <w:t>. Чистые активы</w:t>
            </w:r>
          </w:p>
        </w:tc>
        <w:tc>
          <w:tcPr>
            <w:tcW w:w="4111" w:type="dxa"/>
            <w:tcBorders>
              <w:top w:val="nil"/>
              <w:left w:val="nil"/>
              <w:bottom w:val="single" w:sz="4" w:space="0" w:color="auto"/>
              <w:right w:val="single" w:sz="4" w:space="0" w:color="auto"/>
            </w:tcBorders>
            <w:shd w:val="clear" w:color="auto" w:fill="auto"/>
            <w:noWrap/>
          </w:tcPr>
          <w:p w:rsidR="001E0DC4" w:rsidRPr="00954111" w:rsidRDefault="001E0DC4" w:rsidP="00135631">
            <w:pPr>
              <w:rPr>
                <w:b/>
                <w:bCs/>
                <w:sz w:val="18"/>
                <w:szCs w:val="18"/>
              </w:rPr>
            </w:pPr>
            <w:r>
              <w:rPr>
                <w:b/>
                <w:bCs/>
                <w:sz w:val="18"/>
                <w:szCs w:val="18"/>
              </w:rPr>
              <w:t>П.1 + 4 - 5</w:t>
            </w:r>
          </w:p>
        </w:tc>
      </w:tr>
      <w:tr w:rsidR="001E0DC4" w:rsidRPr="00954111" w:rsidTr="00135631">
        <w:trPr>
          <w:trHeight w:val="240"/>
        </w:trPr>
        <w:tc>
          <w:tcPr>
            <w:tcW w:w="5108" w:type="dxa"/>
            <w:tcBorders>
              <w:top w:val="nil"/>
              <w:left w:val="single" w:sz="4" w:space="0" w:color="auto"/>
              <w:bottom w:val="single" w:sz="4" w:space="0" w:color="auto"/>
              <w:right w:val="single" w:sz="4" w:space="0" w:color="auto"/>
            </w:tcBorders>
            <w:shd w:val="clear" w:color="auto" w:fill="auto"/>
          </w:tcPr>
          <w:p w:rsidR="001E0DC4" w:rsidRPr="00954111" w:rsidRDefault="001E0DC4" w:rsidP="00135631">
            <w:pPr>
              <w:rPr>
                <w:sz w:val="18"/>
                <w:szCs w:val="18"/>
              </w:rPr>
            </w:pPr>
            <w:r w:rsidRPr="00954111">
              <w:rPr>
                <w:sz w:val="18"/>
                <w:szCs w:val="18"/>
              </w:rPr>
              <w:t>Уставный капитал</w:t>
            </w:r>
          </w:p>
        </w:tc>
        <w:tc>
          <w:tcPr>
            <w:tcW w:w="4111" w:type="dxa"/>
            <w:tcBorders>
              <w:top w:val="nil"/>
              <w:left w:val="nil"/>
              <w:bottom w:val="single" w:sz="4" w:space="0" w:color="auto"/>
              <w:right w:val="single" w:sz="4" w:space="0" w:color="auto"/>
            </w:tcBorders>
            <w:shd w:val="clear" w:color="auto" w:fill="auto"/>
            <w:noWrap/>
          </w:tcPr>
          <w:p w:rsidR="001E0DC4" w:rsidRPr="00954111" w:rsidRDefault="001E0DC4" w:rsidP="00135631">
            <w:pPr>
              <w:rPr>
                <w:sz w:val="18"/>
                <w:szCs w:val="18"/>
              </w:rPr>
            </w:pPr>
            <w:r>
              <w:rPr>
                <w:sz w:val="18"/>
                <w:szCs w:val="18"/>
              </w:rPr>
              <w:t>2110</w:t>
            </w:r>
          </w:p>
        </w:tc>
      </w:tr>
      <w:tr w:rsidR="001E0DC4" w:rsidRPr="00954111" w:rsidTr="00135631">
        <w:trPr>
          <w:trHeight w:val="480"/>
        </w:trPr>
        <w:tc>
          <w:tcPr>
            <w:tcW w:w="5108" w:type="dxa"/>
            <w:tcBorders>
              <w:top w:val="nil"/>
              <w:left w:val="single" w:sz="4" w:space="0" w:color="auto"/>
              <w:bottom w:val="single" w:sz="4" w:space="0" w:color="auto"/>
              <w:right w:val="single" w:sz="4" w:space="0" w:color="auto"/>
            </w:tcBorders>
            <w:shd w:val="clear" w:color="auto" w:fill="auto"/>
          </w:tcPr>
          <w:p w:rsidR="001E0DC4" w:rsidRPr="00954111" w:rsidRDefault="001E0DC4" w:rsidP="00135631">
            <w:pPr>
              <w:rPr>
                <w:sz w:val="18"/>
                <w:szCs w:val="18"/>
              </w:rPr>
            </w:pPr>
            <w:r w:rsidRPr="00954111">
              <w:rPr>
                <w:sz w:val="18"/>
                <w:szCs w:val="18"/>
              </w:rPr>
              <w:t>Собственные акции (доли), выкупленные у акционеров (участников)</w:t>
            </w:r>
          </w:p>
        </w:tc>
        <w:tc>
          <w:tcPr>
            <w:tcW w:w="4111" w:type="dxa"/>
            <w:tcBorders>
              <w:top w:val="nil"/>
              <w:left w:val="nil"/>
              <w:bottom w:val="single" w:sz="4" w:space="0" w:color="auto"/>
              <w:right w:val="single" w:sz="4" w:space="0" w:color="auto"/>
            </w:tcBorders>
            <w:shd w:val="clear" w:color="auto" w:fill="auto"/>
            <w:noWrap/>
          </w:tcPr>
          <w:p w:rsidR="001E0DC4" w:rsidRPr="00954111" w:rsidRDefault="001E0DC4" w:rsidP="00135631">
            <w:pPr>
              <w:rPr>
                <w:sz w:val="18"/>
                <w:szCs w:val="18"/>
              </w:rPr>
            </w:pPr>
            <w:r>
              <w:rPr>
                <w:sz w:val="18"/>
                <w:szCs w:val="18"/>
              </w:rPr>
              <w:t>2120</w:t>
            </w:r>
          </w:p>
        </w:tc>
      </w:tr>
      <w:tr w:rsidR="001E0DC4" w:rsidRPr="00954111" w:rsidTr="00135631">
        <w:trPr>
          <w:trHeight w:val="240"/>
        </w:trPr>
        <w:tc>
          <w:tcPr>
            <w:tcW w:w="5108" w:type="dxa"/>
            <w:tcBorders>
              <w:top w:val="nil"/>
              <w:left w:val="single" w:sz="4" w:space="0" w:color="auto"/>
              <w:bottom w:val="single" w:sz="4" w:space="0" w:color="auto"/>
              <w:right w:val="single" w:sz="4" w:space="0" w:color="auto"/>
            </w:tcBorders>
            <w:shd w:val="clear" w:color="auto" w:fill="auto"/>
          </w:tcPr>
          <w:p w:rsidR="001E0DC4" w:rsidRPr="00954111" w:rsidRDefault="001E0DC4" w:rsidP="00135631">
            <w:pPr>
              <w:rPr>
                <w:sz w:val="18"/>
                <w:szCs w:val="18"/>
              </w:rPr>
            </w:pPr>
            <w:r w:rsidRPr="00954111">
              <w:rPr>
                <w:sz w:val="18"/>
                <w:szCs w:val="18"/>
              </w:rPr>
              <w:t>Переоценка имущества</w:t>
            </w:r>
          </w:p>
        </w:tc>
        <w:tc>
          <w:tcPr>
            <w:tcW w:w="4111" w:type="dxa"/>
            <w:tcBorders>
              <w:top w:val="nil"/>
              <w:left w:val="nil"/>
              <w:bottom w:val="single" w:sz="4" w:space="0" w:color="auto"/>
              <w:right w:val="single" w:sz="4" w:space="0" w:color="auto"/>
            </w:tcBorders>
            <w:shd w:val="clear" w:color="auto" w:fill="auto"/>
            <w:noWrap/>
          </w:tcPr>
          <w:p w:rsidR="001E0DC4" w:rsidRPr="00954111" w:rsidRDefault="001E0DC4" w:rsidP="00135631">
            <w:pPr>
              <w:rPr>
                <w:sz w:val="18"/>
                <w:szCs w:val="18"/>
              </w:rPr>
            </w:pPr>
            <w:r>
              <w:rPr>
                <w:sz w:val="18"/>
                <w:szCs w:val="18"/>
              </w:rPr>
              <w:t>2130</w:t>
            </w:r>
          </w:p>
        </w:tc>
      </w:tr>
      <w:tr w:rsidR="001E0DC4" w:rsidRPr="00954111" w:rsidTr="00135631">
        <w:trPr>
          <w:trHeight w:val="240"/>
        </w:trPr>
        <w:tc>
          <w:tcPr>
            <w:tcW w:w="5108" w:type="dxa"/>
            <w:tcBorders>
              <w:top w:val="nil"/>
              <w:left w:val="single" w:sz="4" w:space="0" w:color="auto"/>
              <w:bottom w:val="single" w:sz="4" w:space="0" w:color="auto"/>
              <w:right w:val="single" w:sz="4" w:space="0" w:color="auto"/>
            </w:tcBorders>
            <w:shd w:val="clear" w:color="auto" w:fill="auto"/>
          </w:tcPr>
          <w:p w:rsidR="001E0DC4" w:rsidRPr="00954111" w:rsidRDefault="001E0DC4" w:rsidP="00135631">
            <w:pPr>
              <w:rPr>
                <w:sz w:val="18"/>
                <w:szCs w:val="18"/>
              </w:rPr>
            </w:pPr>
            <w:r w:rsidRPr="00954111">
              <w:rPr>
                <w:sz w:val="18"/>
                <w:szCs w:val="18"/>
              </w:rPr>
              <w:t>Добавочный капитал (без переоценки)</w:t>
            </w:r>
          </w:p>
        </w:tc>
        <w:tc>
          <w:tcPr>
            <w:tcW w:w="4111" w:type="dxa"/>
            <w:tcBorders>
              <w:top w:val="nil"/>
              <w:left w:val="nil"/>
              <w:bottom w:val="single" w:sz="4" w:space="0" w:color="auto"/>
              <w:right w:val="single" w:sz="4" w:space="0" w:color="auto"/>
            </w:tcBorders>
            <w:shd w:val="clear" w:color="auto" w:fill="auto"/>
            <w:noWrap/>
          </w:tcPr>
          <w:p w:rsidR="001E0DC4" w:rsidRPr="00954111" w:rsidRDefault="001E0DC4" w:rsidP="00135631">
            <w:pPr>
              <w:rPr>
                <w:sz w:val="18"/>
                <w:szCs w:val="18"/>
              </w:rPr>
            </w:pPr>
            <w:r>
              <w:rPr>
                <w:sz w:val="18"/>
                <w:szCs w:val="18"/>
              </w:rPr>
              <w:t>2140</w:t>
            </w:r>
          </w:p>
        </w:tc>
      </w:tr>
      <w:tr w:rsidR="001E0DC4" w:rsidRPr="00954111" w:rsidTr="00135631">
        <w:trPr>
          <w:trHeight w:val="240"/>
        </w:trPr>
        <w:tc>
          <w:tcPr>
            <w:tcW w:w="5108" w:type="dxa"/>
            <w:tcBorders>
              <w:top w:val="nil"/>
              <w:left w:val="single" w:sz="4" w:space="0" w:color="auto"/>
              <w:bottom w:val="single" w:sz="4" w:space="0" w:color="auto"/>
              <w:right w:val="single" w:sz="4" w:space="0" w:color="auto"/>
            </w:tcBorders>
            <w:shd w:val="clear" w:color="auto" w:fill="auto"/>
          </w:tcPr>
          <w:p w:rsidR="001E0DC4" w:rsidRPr="00954111" w:rsidRDefault="001E0DC4" w:rsidP="00135631">
            <w:pPr>
              <w:rPr>
                <w:sz w:val="18"/>
                <w:szCs w:val="18"/>
              </w:rPr>
            </w:pPr>
            <w:r w:rsidRPr="00954111">
              <w:rPr>
                <w:sz w:val="18"/>
                <w:szCs w:val="18"/>
              </w:rPr>
              <w:t xml:space="preserve">Резервный капитал </w:t>
            </w:r>
          </w:p>
        </w:tc>
        <w:tc>
          <w:tcPr>
            <w:tcW w:w="4111" w:type="dxa"/>
            <w:tcBorders>
              <w:top w:val="nil"/>
              <w:left w:val="nil"/>
              <w:bottom w:val="single" w:sz="4" w:space="0" w:color="auto"/>
              <w:right w:val="single" w:sz="4" w:space="0" w:color="auto"/>
            </w:tcBorders>
            <w:shd w:val="clear" w:color="auto" w:fill="auto"/>
            <w:noWrap/>
          </w:tcPr>
          <w:p w:rsidR="001E0DC4" w:rsidRPr="00954111" w:rsidRDefault="001E0DC4" w:rsidP="00135631">
            <w:pPr>
              <w:rPr>
                <w:sz w:val="18"/>
                <w:szCs w:val="18"/>
              </w:rPr>
            </w:pPr>
            <w:r>
              <w:rPr>
                <w:sz w:val="18"/>
                <w:szCs w:val="18"/>
              </w:rPr>
              <w:t>2150</w:t>
            </w:r>
          </w:p>
        </w:tc>
      </w:tr>
      <w:tr w:rsidR="001E0DC4" w:rsidRPr="00954111" w:rsidTr="00135631">
        <w:trPr>
          <w:trHeight w:val="240"/>
        </w:trPr>
        <w:tc>
          <w:tcPr>
            <w:tcW w:w="5108" w:type="dxa"/>
            <w:tcBorders>
              <w:top w:val="nil"/>
              <w:left w:val="single" w:sz="4" w:space="0" w:color="auto"/>
              <w:bottom w:val="single" w:sz="4" w:space="0" w:color="auto"/>
              <w:right w:val="single" w:sz="4" w:space="0" w:color="auto"/>
            </w:tcBorders>
            <w:shd w:val="clear" w:color="auto" w:fill="auto"/>
          </w:tcPr>
          <w:p w:rsidR="001E0DC4" w:rsidRPr="00954111" w:rsidRDefault="001E0DC4" w:rsidP="00135631">
            <w:pPr>
              <w:rPr>
                <w:sz w:val="18"/>
                <w:szCs w:val="18"/>
              </w:rPr>
            </w:pPr>
            <w:r w:rsidRPr="00954111">
              <w:rPr>
                <w:sz w:val="18"/>
                <w:szCs w:val="18"/>
              </w:rPr>
              <w:t>Нераспределенная прибыль (непокрытый убыток)</w:t>
            </w:r>
          </w:p>
        </w:tc>
        <w:tc>
          <w:tcPr>
            <w:tcW w:w="4111" w:type="dxa"/>
            <w:tcBorders>
              <w:top w:val="nil"/>
              <w:left w:val="nil"/>
              <w:bottom w:val="single" w:sz="4" w:space="0" w:color="auto"/>
              <w:right w:val="single" w:sz="4" w:space="0" w:color="auto"/>
            </w:tcBorders>
            <w:shd w:val="clear" w:color="auto" w:fill="auto"/>
            <w:noWrap/>
          </w:tcPr>
          <w:p w:rsidR="001E0DC4" w:rsidRPr="00954111" w:rsidRDefault="001E0DC4" w:rsidP="00135631">
            <w:pPr>
              <w:rPr>
                <w:sz w:val="18"/>
                <w:szCs w:val="18"/>
              </w:rPr>
            </w:pPr>
            <w:r>
              <w:rPr>
                <w:sz w:val="18"/>
                <w:szCs w:val="18"/>
              </w:rPr>
              <w:t>2160</w:t>
            </w:r>
          </w:p>
        </w:tc>
      </w:tr>
      <w:tr w:rsidR="001E0DC4" w:rsidRPr="00954111" w:rsidTr="00135631">
        <w:trPr>
          <w:trHeight w:val="240"/>
        </w:trPr>
        <w:tc>
          <w:tcPr>
            <w:tcW w:w="5108" w:type="dxa"/>
            <w:tcBorders>
              <w:top w:val="nil"/>
              <w:left w:val="single" w:sz="4" w:space="0" w:color="auto"/>
              <w:bottom w:val="single" w:sz="4" w:space="0" w:color="auto"/>
              <w:right w:val="single" w:sz="4" w:space="0" w:color="auto"/>
            </w:tcBorders>
            <w:shd w:val="clear" w:color="auto" w:fill="auto"/>
          </w:tcPr>
          <w:p w:rsidR="001E0DC4" w:rsidRPr="00954111" w:rsidRDefault="001E0DC4" w:rsidP="00135631">
            <w:pPr>
              <w:rPr>
                <w:sz w:val="18"/>
                <w:szCs w:val="18"/>
              </w:rPr>
            </w:pPr>
            <w:r w:rsidRPr="00954111">
              <w:rPr>
                <w:sz w:val="18"/>
                <w:szCs w:val="18"/>
              </w:rPr>
              <w:t>Доходы будущих периодов</w:t>
            </w:r>
          </w:p>
        </w:tc>
        <w:tc>
          <w:tcPr>
            <w:tcW w:w="4111" w:type="dxa"/>
            <w:tcBorders>
              <w:top w:val="nil"/>
              <w:left w:val="nil"/>
              <w:bottom w:val="single" w:sz="4" w:space="0" w:color="auto"/>
              <w:right w:val="single" w:sz="4" w:space="0" w:color="auto"/>
            </w:tcBorders>
            <w:shd w:val="clear" w:color="auto" w:fill="auto"/>
            <w:noWrap/>
          </w:tcPr>
          <w:p w:rsidR="001E0DC4" w:rsidRPr="00954111" w:rsidRDefault="001E0DC4" w:rsidP="00135631">
            <w:pPr>
              <w:rPr>
                <w:sz w:val="18"/>
                <w:szCs w:val="18"/>
              </w:rPr>
            </w:pPr>
            <w:r>
              <w:rPr>
                <w:sz w:val="18"/>
                <w:szCs w:val="18"/>
              </w:rPr>
              <w:t>2280</w:t>
            </w:r>
          </w:p>
        </w:tc>
      </w:tr>
      <w:tr w:rsidR="001E0DC4" w:rsidRPr="00954111" w:rsidTr="00135631">
        <w:trPr>
          <w:trHeight w:val="240"/>
        </w:trPr>
        <w:tc>
          <w:tcPr>
            <w:tcW w:w="5108" w:type="dxa"/>
            <w:tcBorders>
              <w:top w:val="nil"/>
              <w:left w:val="single" w:sz="4" w:space="0" w:color="auto"/>
              <w:bottom w:val="single" w:sz="4" w:space="0" w:color="auto"/>
              <w:right w:val="single" w:sz="4" w:space="0" w:color="auto"/>
            </w:tcBorders>
            <w:shd w:val="clear" w:color="auto" w:fill="auto"/>
          </w:tcPr>
          <w:p w:rsidR="001E0DC4" w:rsidRPr="00954111" w:rsidRDefault="001E0DC4" w:rsidP="00135631">
            <w:pPr>
              <w:rPr>
                <w:b/>
                <w:bCs/>
                <w:sz w:val="18"/>
                <w:szCs w:val="18"/>
              </w:rPr>
            </w:pPr>
            <w:r>
              <w:rPr>
                <w:b/>
                <w:bCs/>
                <w:sz w:val="18"/>
                <w:szCs w:val="18"/>
              </w:rPr>
              <w:t>7</w:t>
            </w:r>
            <w:r w:rsidRPr="00954111">
              <w:rPr>
                <w:b/>
                <w:bCs/>
                <w:sz w:val="18"/>
                <w:szCs w:val="18"/>
              </w:rPr>
              <w:t>. Итого собственные средства</w:t>
            </w:r>
          </w:p>
        </w:tc>
        <w:tc>
          <w:tcPr>
            <w:tcW w:w="4111" w:type="dxa"/>
            <w:tcBorders>
              <w:top w:val="nil"/>
              <w:left w:val="nil"/>
              <w:bottom w:val="single" w:sz="4" w:space="0" w:color="auto"/>
              <w:right w:val="single" w:sz="4" w:space="0" w:color="auto"/>
            </w:tcBorders>
            <w:shd w:val="clear" w:color="auto" w:fill="auto"/>
            <w:noWrap/>
          </w:tcPr>
          <w:p w:rsidR="001E0DC4" w:rsidRPr="00954111" w:rsidRDefault="001E0DC4" w:rsidP="00135631">
            <w:pPr>
              <w:rPr>
                <w:b/>
                <w:bCs/>
                <w:sz w:val="18"/>
                <w:szCs w:val="18"/>
              </w:rPr>
            </w:pPr>
            <w:r>
              <w:rPr>
                <w:b/>
                <w:bCs/>
                <w:sz w:val="18"/>
                <w:szCs w:val="18"/>
              </w:rPr>
              <w:t>Сумма строк</w:t>
            </w:r>
          </w:p>
        </w:tc>
      </w:tr>
    </w:tbl>
    <w:p w:rsidR="001E0DC4" w:rsidRDefault="001E0DC4" w:rsidP="001E0DC4">
      <w:pPr>
        <w:pStyle w:val="8"/>
        <w:spacing w:before="120"/>
        <w:ind w:right="600"/>
        <w:rPr>
          <w:lang w:val="en-US"/>
        </w:rPr>
      </w:pPr>
    </w:p>
    <w:p w:rsidR="001E0DC4" w:rsidRPr="002D5130" w:rsidRDefault="001E0DC4" w:rsidP="001E0DC4">
      <w:pPr>
        <w:pStyle w:val="8"/>
        <w:spacing w:before="120"/>
        <w:ind w:right="600"/>
      </w:pPr>
    </w:p>
    <w:p w:rsidR="001E0DC4" w:rsidRPr="00B85B71" w:rsidRDefault="001E0DC4" w:rsidP="001E0DC4">
      <w:pPr>
        <w:ind w:left="5670"/>
      </w:pPr>
      <w:r w:rsidRPr="00B85B71">
        <w:t>Приложение 4 к Методике оценки  кредитоспособности контрагентов – страховых организаций</w:t>
      </w:r>
    </w:p>
    <w:p w:rsidR="001E0DC4" w:rsidRPr="002D5130" w:rsidRDefault="001E0DC4" w:rsidP="001E0DC4">
      <w:pPr>
        <w:pStyle w:val="8"/>
        <w:spacing w:before="120"/>
        <w:jc w:val="right"/>
      </w:pPr>
    </w:p>
    <w:p w:rsidR="001E0DC4" w:rsidRPr="00A84DE3" w:rsidRDefault="001E0DC4" w:rsidP="001E0DC4">
      <w:pPr>
        <w:spacing w:before="240" w:after="240"/>
        <w:jc w:val="center"/>
        <w:rPr>
          <w:u w:val="single"/>
        </w:rPr>
      </w:pPr>
      <w:r w:rsidRPr="00A84DE3">
        <w:rPr>
          <w:u w:val="single"/>
        </w:rPr>
        <w:t xml:space="preserve">Агрегированный отчет </w:t>
      </w:r>
      <w:r>
        <w:rPr>
          <w:u w:val="single"/>
        </w:rPr>
        <w:t>о финансовых результатах страховщика</w:t>
      </w:r>
    </w:p>
    <w:tbl>
      <w:tblPr>
        <w:tblW w:w="8119" w:type="dxa"/>
        <w:tblInd w:w="103" w:type="dxa"/>
        <w:tblLook w:val="04A0"/>
      </w:tblPr>
      <w:tblGrid>
        <w:gridCol w:w="5675"/>
        <w:gridCol w:w="2444"/>
      </w:tblGrid>
      <w:tr w:rsidR="001E0DC4" w:rsidRPr="00F623F7" w:rsidTr="00135631">
        <w:trPr>
          <w:trHeight w:val="240"/>
        </w:trPr>
        <w:tc>
          <w:tcPr>
            <w:tcW w:w="5675" w:type="dxa"/>
            <w:tcBorders>
              <w:top w:val="single" w:sz="4" w:space="0" w:color="auto"/>
              <w:left w:val="single" w:sz="4" w:space="0" w:color="auto"/>
              <w:bottom w:val="single" w:sz="4" w:space="0" w:color="auto"/>
              <w:right w:val="single" w:sz="4" w:space="0" w:color="auto"/>
            </w:tcBorders>
            <w:shd w:val="clear" w:color="auto" w:fill="auto"/>
          </w:tcPr>
          <w:p w:rsidR="001E0DC4" w:rsidRPr="00F623F7" w:rsidRDefault="001E0DC4" w:rsidP="00135631">
            <w:pPr>
              <w:rPr>
                <w:b/>
                <w:bCs/>
                <w:sz w:val="18"/>
                <w:szCs w:val="18"/>
              </w:rPr>
            </w:pPr>
            <w:r w:rsidRPr="00F623F7">
              <w:rPr>
                <w:b/>
                <w:bCs/>
                <w:sz w:val="18"/>
                <w:szCs w:val="18"/>
              </w:rPr>
              <w:t> </w:t>
            </w:r>
          </w:p>
        </w:tc>
        <w:tc>
          <w:tcPr>
            <w:tcW w:w="2444" w:type="dxa"/>
            <w:tcBorders>
              <w:top w:val="single" w:sz="4" w:space="0" w:color="auto"/>
              <w:left w:val="nil"/>
              <w:bottom w:val="single" w:sz="4" w:space="0" w:color="auto"/>
              <w:right w:val="single" w:sz="4" w:space="0" w:color="auto"/>
            </w:tcBorders>
            <w:shd w:val="clear" w:color="auto" w:fill="auto"/>
          </w:tcPr>
          <w:p w:rsidR="001E0DC4" w:rsidRPr="00F623F7" w:rsidRDefault="001E0DC4" w:rsidP="00135631">
            <w:pPr>
              <w:jc w:val="center"/>
              <w:rPr>
                <w:b/>
                <w:bCs/>
                <w:sz w:val="18"/>
                <w:szCs w:val="18"/>
              </w:rPr>
            </w:pPr>
            <w:r>
              <w:rPr>
                <w:b/>
                <w:bCs/>
                <w:sz w:val="18"/>
                <w:szCs w:val="18"/>
              </w:rPr>
              <w:t>Код строки (форма 2-страховщик)</w:t>
            </w:r>
          </w:p>
        </w:tc>
      </w:tr>
      <w:tr w:rsidR="001E0DC4" w:rsidRPr="00F623F7" w:rsidTr="00135631">
        <w:trPr>
          <w:trHeight w:val="240"/>
        </w:trPr>
        <w:tc>
          <w:tcPr>
            <w:tcW w:w="5675" w:type="dxa"/>
            <w:tcBorders>
              <w:top w:val="nil"/>
              <w:left w:val="single" w:sz="4" w:space="0" w:color="auto"/>
              <w:bottom w:val="single" w:sz="4" w:space="0" w:color="auto"/>
              <w:right w:val="single" w:sz="4" w:space="0" w:color="auto"/>
            </w:tcBorders>
            <w:shd w:val="clear" w:color="auto" w:fill="auto"/>
          </w:tcPr>
          <w:p w:rsidR="001E0DC4" w:rsidRPr="00F623F7" w:rsidRDefault="001E0DC4" w:rsidP="00135631">
            <w:pPr>
              <w:rPr>
                <w:b/>
                <w:bCs/>
                <w:sz w:val="18"/>
                <w:szCs w:val="18"/>
              </w:rPr>
            </w:pPr>
            <w:r w:rsidRPr="00F623F7">
              <w:rPr>
                <w:b/>
                <w:bCs/>
                <w:sz w:val="18"/>
                <w:szCs w:val="18"/>
              </w:rPr>
              <w:t>1. Страхование жизни</w:t>
            </w:r>
          </w:p>
        </w:tc>
        <w:tc>
          <w:tcPr>
            <w:tcW w:w="2444" w:type="dxa"/>
            <w:tcBorders>
              <w:top w:val="nil"/>
              <w:left w:val="nil"/>
              <w:bottom w:val="single" w:sz="4" w:space="0" w:color="auto"/>
              <w:right w:val="single" w:sz="4" w:space="0" w:color="auto"/>
            </w:tcBorders>
            <w:shd w:val="clear" w:color="auto" w:fill="auto"/>
            <w:noWrap/>
          </w:tcPr>
          <w:p w:rsidR="001E0DC4" w:rsidRPr="00F623F7" w:rsidRDefault="001E0DC4" w:rsidP="00135631">
            <w:pPr>
              <w:jc w:val="center"/>
              <w:rPr>
                <w:sz w:val="18"/>
                <w:szCs w:val="18"/>
              </w:rPr>
            </w:pPr>
          </w:p>
        </w:tc>
      </w:tr>
      <w:tr w:rsidR="001E0DC4" w:rsidRPr="00F623F7" w:rsidTr="00135631">
        <w:trPr>
          <w:trHeight w:val="299"/>
        </w:trPr>
        <w:tc>
          <w:tcPr>
            <w:tcW w:w="5675" w:type="dxa"/>
            <w:tcBorders>
              <w:top w:val="nil"/>
              <w:left w:val="single" w:sz="4" w:space="0" w:color="auto"/>
              <w:bottom w:val="single" w:sz="4" w:space="0" w:color="auto"/>
              <w:right w:val="single" w:sz="4" w:space="0" w:color="auto"/>
            </w:tcBorders>
            <w:shd w:val="clear" w:color="auto" w:fill="auto"/>
          </w:tcPr>
          <w:p w:rsidR="001E0DC4" w:rsidRPr="00F623F7" w:rsidRDefault="001E0DC4" w:rsidP="00135631">
            <w:pPr>
              <w:rPr>
                <w:sz w:val="18"/>
                <w:szCs w:val="18"/>
              </w:rPr>
            </w:pPr>
            <w:r w:rsidRPr="00F623F7">
              <w:rPr>
                <w:sz w:val="18"/>
                <w:szCs w:val="18"/>
              </w:rPr>
              <w:t>Страховые премии (взносы) - нетто перестрахование</w:t>
            </w:r>
          </w:p>
        </w:tc>
        <w:tc>
          <w:tcPr>
            <w:tcW w:w="2444" w:type="dxa"/>
            <w:tcBorders>
              <w:top w:val="nil"/>
              <w:left w:val="nil"/>
              <w:bottom w:val="single" w:sz="4" w:space="0" w:color="auto"/>
              <w:right w:val="single" w:sz="4" w:space="0" w:color="auto"/>
            </w:tcBorders>
            <w:shd w:val="clear" w:color="auto" w:fill="auto"/>
            <w:noWrap/>
          </w:tcPr>
          <w:p w:rsidR="001E0DC4" w:rsidRPr="00F623F7" w:rsidRDefault="001E0DC4" w:rsidP="00135631">
            <w:pPr>
              <w:jc w:val="center"/>
              <w:rPr>
                <w:sz w:val="18"/>
                <w:szCs w:val="18"/>
              </w:rPr>
            </w:pPr>
            <w:r>
              <w:rPr>
                <w:sz w:val="18"/>
                <w:szCs w:val="18"/>
              </w:rPr>
              <w:t>1100</w:t>
            </w:r>
          </w:p>
        </w:tc>
      </w:tr>
      <w:tr w:rsidR="001E0DC4" w:rsidRPr="00F623F7" w:rsidTr="00135631">
        <w:trPr>
          <w:trHeight w:val="240"/>
        </w:trPr>
        <w:tc>
          <w:tcPr>
            <w:tcW w:w="5675" w:type="dxa"/>
            <w:tcBorders>
              <w:top w:val="nil"/>
              <w:left w:val="single" w:sz="4" w:space="0" w:color="auto"/>
              <w:bottom w:val="single" w:sz="4" w:space="0" w:color="auto"/>
              <w:right w:val="single" w:sz="4" w:space="0" w:color="auto"/>
            </w:tcBorders>
            <w:shd w:val="clear" w:color="auto" w:fill="auto"/>
          </w:tcPr>
          <w:p w:rsidR="001E0DC4" w:rsidRPr="00F623F7" w:rsidRDefault="001E0DC4" w:rsidP="00135631">
            <w:pPr>
              <w:rPr>
                <w:sz w:val="18"/>
                <w:szCs w:val="18"/>
              </w:rPr>
            </w:pPr>
            <w:r w:rsidRPr="00F623F7">
              <w:rPr>
                <w:sz w:val="18"/>
                <w:szCs w:val="18"/>
              </w:rPr>
              <w:t>Доходы по инвестициям</w:t>
            </w:r>
          </w:p>
        </w:tc>
        <w:tc>
          <w:tcPr>
            <w:tcW w:w="2444" w:type="dxa"/>
            <w:tcBorders>
              <w:top w:val="nil"/>
              <w:left w:val="nil"/>
              <w:bottom w:val="single" w:sz="4" w:space="0" w:color="auto"/>
              <w:right w:val="single" w:sz="4" w:space="0" w:color="auto"/>
            </w:tcBorders>
            <w:shd w:val="clear" w:color="auto" w:fill="auto"/>
            <w:noWrap/>
          </w:tcPr>
          <w:p w:rsidR="001E0DC4" w:rsidRPr="00F623F7" w:rsidRDefault="001E0DC4" w:rsidP="00135631">
            <w:pPr>
              <w:jc w:val="center"/>
              <w:rPr>
                <w:sz w:val="18"/>
                <w:szCs w:val="18"/>
              </w:rPr>
            </w:pPr>
            <w:r>
              <w:rPr>
                <w:sz w:val="18"/>
                <w:szCs w:val="18"/>
              </w:rPr>
              <w:t>1200</w:t>
            </w:r>
          </w:p>
        </w:tc>
      </w:tr>
      <w:tr w:rsidR="001E0DC4" w:rsidRPr="00F623F7" w:rsidTr="00135631">
        <w:trPr>
          <w:trHeight w:val="240"/>
        </w:trPr>
        <w:tc>
          <w:tcPr>
            <w:tcW w:w="5675" w:type="dxa"/>
            <w:tcBorders>
              <w:top w:val="nil"/>
              <w:left w:val="single" w:sz="4" w:space="0" w:color="auto"/>
              <w:bottom w:val="single" w:sz="4" w:space="0" w:color="auto"/>
              <w:right w:val="single" w:sz="4" w:space="0" w:color="auto"/>
            </w:tcBorders>
            <w:shd w:val="clear" w:color="auto" w:fill="auto"/>
          </w:tcPr>
          <w:p w:rsidR="001E0DC4" w:rsidRPr="00F623F7" w:rsidRDefault="001E0DC4" w:rsidP="00135631">
            <w:pPr>
              <w:rPr>
                <w:sz w:val="18"/>
                <w:szCs w:val="18"/>
              </w:rPr>
            </w:pPr>
            <w:r w:rsidRPr="00F623F7">
              <w:rPr>
                <w:sz w:val="18"/>
                <w:szCs w:val="18"/>
              </w:rPr>
              <w:t>Расходы по инвестициям</w:t>
            </w:r>
          </w:p>
        </w:tc>
        <w:tc>
          <w:tcPr>
            <w:tcW w:w="2444" w:type="dxa"/>
            <w:tcBorders>
              <w:top w:val="nil"/>
              <w:left w:val="nil"/>
              <w:bottom w:val="single" w:sz="4" w:space="0" w:color="auto"/>
              <w:right w:val="single" w:sz="4" w:space="0" w:color="auto"/>
            </w:tcBorders>
            <w:shd w:val="clear" w:color="auto" w:fill="auto"/>
            <w:noWrap/>
          </w:tcPr>
          <w:p w:rsidR="001E0DC4" w:rsidRPr="00F623F7" w:rsidRDefault="001E0DC4" w:rsidP="00135631">
            <w:pPr>
              <w:jc w:val="center"/>
              <w:rPr>
                <w:sz w:val="18"/>
                <w:szCs w:val="18"/>
              </w:rPr>
            </w:pPr>
            <w:r>
              <w:rPr>
                <w:sz w:val="18"/>
                <w:szCs w:val="18"/>
              </w:rPr>
              <w:t>1300</w:t>
            </w:r>
          </w:p>
        </w:tc>
      </w:tr>
      <w:tr w:rsidR="001E0DC4" w:rsidRPr="00F623F7" w:rsidTr="00135631">
        <w:trPr>
          <w:trHeight w:val="240"/>
        </w:trPr>
        <w:tc>
          <w:tcPr>
            <w:tcW w:w="5675" w:type="dxa"/>
            <w:tcBorders>
              <w:top w:val="nil"/>
              <w:left w:val="single" w:sz="4" w:space="0" w:color="auto"/>
              <w:bottom w:val="single" w:sz="4" w:space="0" w:color="auto"/>
              <w:right w:val="single" w:sz="4" w:space="0" w:color="auto"/>
            </w:tcBorders>
            <w:shd w:val="clear" w:color="auto" w:fill="auto"/>
          </w:tcPr>
          <w:p w:rsidR="001E0DC4" w:rsidRPr="00F623F7" w:rsidRDefault="001E0DC4" w:rsidP="00135631">
            <w:pPr>
              <w:rPr>
                <w:sz w:val="18"/>
                <w:szCs w:val="18"/>
              </w:rPr>
            </w:pPr>
            <w:r w:rsidRPr="00F623F7">
              <w:rPr>
                <w:sz w:val="18"/>
                <w:szCs w:val="18"/>
              </w:rPr>
              <w:t>Выплаты - нетто-перестрахование</w:t>
            </w:r>
          </w:p>
        </w:tc>
        <w:tc>
          <w:tcPr>
            <w:tcW w:w="2444" w:type="dxa"/>
            <w:tcBorders>
              <w:top w:val="nil"/>
              <w:left w:val="nil"/>
              <w:bottom w:val="single" w:sz="4" w:space="0" w:color="auto"/>
              <w:right w:val="single" w:sz="4" w:space="0" w:color="auto"/>
            </w:tcBorders>
            <w:shd w:val="clear" w:color="auto" w:fill="auto"/>
            <w:noWrap/>
          </w:tcPr>
          <w:p w:rsidR="001E0DC4" w:rsidRPr="00F623F7" w:rsidRDefault="001E0DC4" w:rsidP="00135631">
            <w:pPr>
              <w:jc w:val="center"/>
              <w:rPr>
                <w:sz w:val="18"/>
                <w:szCs w:val="18"/>
              </w:rPr>
            </w:pPr>
            <w:r>
              <w:rPr>
                <w:sz w:val="18"/>
                <w:szCs w:val="18"/>
              </w:rPr>
              <w:t>1400</w:t>
            </w:r>
          </w:p>
        </w:tc>
      </w:tr>
      <w:tr w:rsidR="001E0DC4" w:rsidRPr="00F623F7" w:rsidTr="00135631">
        <w:trPr>
          <w:trHeight w:val="203"/>
        </w:trPr>
        <w:tc>
          <w:tcPr>
            <w:tcW w:w="5675" w:type="dxa"/>
            <w:tcBorders>
              <w:top w:val="nil"/>
              <w:left w:val="single" w:sz="4" w:space="0" w:color="auto"/>
              <w:bottom w:val="single" w:sz="4" w:space="0" w:color="auto"/>
              <w:right w:val="single" w:sz="4" w:space="0" w:color="auto"/>
            </w:tcBorders>
            <w:shd w:val="clear" w:color="auto" w:fill="auto"/>
          </w:tcPr>
          <w:p w:rsidR="001E0DC4" w:rsidRPr="00F623F7" w:rsidRDefault="001E0DC4" w:rsidP="00135631">
            <w:pPr>
              <w:rPr>
                <w:sz w:val="18"/>
                <w:szCs w:val="18"/>
              </w:rPr>
            </w:pPr>
            <w:r w:rsidRPr="00F623F7">
              <w:rPr>
                <w:sz w:val="18"/>
                <w:szCs w:val="18"/>
              </w:rPr>
              <w:t>Изменение резервов по страхованию жизни - нетто перестрахование</w:t>
            </w:r>
          </w:p>
        </w:tc>
        <w:tc>
          <w:tcPr>
            <w:tcW w:w="2444" w:type="dxa"/>
            <w:tcBorders>
              <w:top w:val="nil"/>
              <w:left w:val="nil"/>
              <w:bottom w:val="single" w:sz="4" w:space="0" w:color="auto"/>
              <w:right w:val="single" w:sz="4" w:space="0" w:color="auto"/>
            </w:tcBorders>
            <w:shd w:val="clear" w:color="auto" w:fill="auto"/>
            <w:noWrap/>
          </w:tcPr>
          <w:p w:rsidR="001E0DC4" w:rsidRPr="00F623F7" w:rsidRDefault="001E0DC4" w:rsidP="00135631">
            <w:pPr>
              <w:jc w:val="center"/>
              <w:rPr>
                <w:sz w:val="18"/>
                <w:szCs w:val="18"/>
              </w:rPr>
            </w:pPr>
            <w:r>
              <w:rPr>
                <w:sz w:val="18"/>
                <w:szCs w:val="18"/>
              </w:rPr>
              <w:t>1500</w:t>
            </w:r>
          </w:p>
        </w:tc>
      </w:tr>
      <w:tr w:rsidR="001E0DC4" w:rsidRPr="00F623F7" w:rsidTr="00135631">
        <w:trPr>
          <w:trHeight w:val="264"/>
        </w:trPr>
        <w:tc>
          <w:tcPr>
            <w:tcW w:w="5675" w:type="dxa"/>
            <w:tcBorders>
              <w:top w:val="nil"/>
              <w:left w:val="single" w:sz="4" w:space="0" w:color="auto"/>
              <w:bottom w:val="single" w:sz="4" w:space="0" w:color="auto"/>
              <w:right w:val="single" w:sz="4" w:space="0" w:color="auto"/>
            </w:tcBorders>
            <w:shd w:val="clear" w:color="auto" w:fill="auto"/>
          </w:tcPr>
          <w:p w:rsidR="001E0DC4" w:rsidRPr="00F623F7" w:rsidRDefault="001E0DC4" w:rsidP="00135631">
            <w:pPr>
              <w:rPr>
                <w:sz w:val="18"/>
                <w:szCs w:val="18"/>
              </w:rPr>
            </w:pPr>
            <w:r w:rsidRPr="00F623F7">
              <w:rPr>
                <w:sz w:val="18"/>
                <w:szCs w:val="18"/>
              </w:rPr>
              <w:t>Расходы по ведению страховых операций - нетто перестрахование</w:t>
            </w:r>
          </w:p>
        </w:tc>
        <w:tc>
          <w:tcPr>
            <w:tcW w:w="2444" w:type="dxa"/>
            <w:tcBorders>
              <w:top w:val="nil"/>
              <w:left w:val="nil"/>
              <w:bottom w:val="single" w:sz="4" w:space="0" w:color="auto"/>
              <w:right w:val="single" w:sz="4" w:space="0" w:color="auto"/>
            </w:tcBorders>
            <w:shd w:val="clear" w:color="auto" w:fill="auto"/>
            <w:noWrap/>
          </w:tcPr>
          <w:p w:rsidR="001E0DC4" w:rsidRPr="00F623F7" w:rsidRDefault="001E0DC4" w:rsidP="00135631">
            <w:pPr>
              <w:jc w:val="center"/>
              <w:rPr>
                <w:sz w:val="18"/>
                <w:szCs w:val="18"/>
              </w:rPr>
            </w:pPr>
            <w:r>
              <w:rPr>
                <w:sz w:val="18"/>
                <w:szCs w:val="18"/>
              </w:rPr>
              <w:t>1600</w:t>
            </w:r>
          </w:p>
        </w:tc>
      </w:tr>
      <w:tr w:rsidR="001E0DC4" w:rsidRPr="00F623F7" w:rsidTr="00135631">
        <w:trPr>
          <w:trHeight w:val="240"/>
        </w:trPr>
        <w:tc>
          <w:tcPr>
            <w:tcW w:w="5675" w:type="dxa"/>
            <w:tcBorders>
              <w:top w:val="nil"/>
              <w:left w:val="single" w:sz="4" w:space="0" w:color="auto"/>
              <w:bottom w:val="single" w:sz="4" w:space="0" w:color="auto"/>
              <w:right w:val="single" w:sz="4" w:space="0" w:color="auto"/>
            </w:tcBorders>
            <w:shd w:val="clear" w:color="auto" w:fill="auto"/>
          </w:tcPr>
          <w:p w:rsidR="001E0DC4" w:rsidRPr="00F623F7" w:rsidRDefault="001E0DC4" w:rsidP="00135631">
            <w:pPr>
              <w:rPr>
                <w:sz w:val="18"/>
                <w:szCs w:val="18"/>
              </w:rPr>
            </w:pPr>
            <w:r w:rsidRPr="00F623F7">
              <w:rPr>
                <w:sz w:val="18"/>
                <w:szCs w:val="18"/>
              </w:rPr>
              <w:t>Прочие доходы по страхованию жизни</w:t>
            </w:r>
          </w:p>
        </w:tc>
        <w:tc>
          <w:tcPr>
            <w:tcW w:w="2444" w:type="dxa"/>
            <w:tcBorders>
              <w:top w:val="nil"/>
              <w:left w:val="nil"/>
              <w:bottom w:val="single" w:sz="4" w:space="0" w:color="auto"/>
              <w:right w:val="single" w:sz="4" w:space="0" w:color="auto"/>
            </w:tcBorders>
            <w:shd w:val="clear" w:color="auto" w:fill="auto"/>
            <w:noWrap/>
          </w:tcPr>
          <w:p w:rsidR="001E0DC4" w:rsidRPr="00F623F7" w:rsidRDefault="001E0DC4" w:rsidP="00135631">
            <w:pPr>
              <w:jc w:val="center"/>
              <w:rPr>
                <w:sz w:val="18"/>
                <w:szCs w:val="18"/>
              </w:rPr>
            </w:pPr>
            <w:r>
              <w:rPr>
                <w:sz w:val="18"/>
                <w:szCs w:val="18"/>
              </w:rPr>
              <w:t>1700</w:t>
            </w:r>
          </w:p>
        </w:tc>
      </w:tr>
      <w:tr w:rsidR="001E0DC4" w:rsidRPr="00F623F7" w:rsidTr="00135631">
        <w:trPr>
          <w:trHeight w:val="240"/>
        </w:trPr>
        <w:tc>
          <w:tcPr>
            <w:tcW w:w="5675" w:type="dxa"/>
            <w:tcBorders>
              <w:top w:val="nil"/>
              <w:left w:val="single" w:sz="4" w:space="0" w:color="auto"/>
              <w:bottom w:val="single" w:sz="4" w:space="0" w:color="auto"/>
              <w:right w:val="single" w:sz="4" w:space="0" w:color="auto"/>
            </w:tcBorders>
            <w:shd w:val="clear" w:color="auto" w:fill="auto"/>
          </w:tcPr>
          <w:p w:rsidR="001E0DC4" w:rsidRPr="00F623F7" w:rsidRDefault="001E0DC4" w:rsidP="00135631">
            <w:pPr>
              <w:rPr>
                <w:sz w:val="18"/>
                <w:szCs w:val="18"/>
              </w:rPr>
            </w:pPr>
            <w:r w:rsidRPr="00F623F7">
              <w:rPr>
                <w:sz w:val="18"/>
                <w:szCs w:val="18"/>
              </w:rPr>
              <w:t>Прочие расходы по страхованию жизни</w:t>
            </w:r>
          </w:p>
        </w:tc>
        <w:tc>
          <w:tcPr>
            <w:tcW w:w="2444" w:type="dxa"/>
            <w:tcBorders>
              <w:top w:val="nil"/>
              <w:left w:val="nil"/>
              <w:bottom w:val="single" w:sz="4" w:space="0" w:color="auto"/>
              <w:right w:val="single" w:sz="4" w:space="0" w:color="auto"/>
            </w:tcBorders>
            <w:shd w:val="clear" w:color="auto" w:fill="auto"/>
            <w:noWrap/>
          </w:tcPr>
          <w:p w:rsidR="001E0DC4" w:rsidRPr="00F623F7" w:rsidRDefault="001E0DC4" w:rsidP="00135631">
            <w:pPr>
              <w:jc w:val="center"/>
              <w:rPr>
                <w:sz w:val="18"/>
                <w:szCs w:val="18"/>
              </w:rPr>
            </w:pPr>
            <w:r>
              <w:rPr>
                <w:sz w:val="18"/>
                <w:szCs w:val="18"/>
              </w:rPr>
              <w:t>1800</w:t>
            </w:r>
          </w:p>
        </w:tc>
      </w:tr>
      <w:tr w:rsidR="001E0DC4" w:rsidRPr="00F623F7" w:rsidTr="00135631">
        <w:trPr>
          <w:trHeight w:val="270"/>
        </w:trPr>
        <w:tc>
          <w:tcPr>
            <w:tcW w:w="5675" w:type="dxa"/>
            <w:tcBorders>
              <w:top w:val="nil"/>
              <w:left w:val="single" w:sz="4" w:space="0" w:color="auto"/>
              <w:bottom w:val="single" w:sz="4" w:space="0" w:color="auto"/>
              <w:right w:val="single" w:sz="4" w:space="0" w:color="auto"/>
            </w:tcBorders>
            <w:shd w:val="clear" w:color="auto" w:fill="auto"/>
          </w:tcPr>
          <w:p w:rsidR="001E0DC4" w:rsidRPr="00F623F7" w:rsidRDefault="001E0DC4" w:rsidP="00135631">
            <w:pPr>
              <w:rPr>
                <w:b/>
                <w:bCs/>
                <w:sz w:val="18"/>
                <w:szCs w:val="18"/>
              </w:rPr>
            </w:pPr>
            <w:r w:rsidRPr="00F623F7">
              <w:rPr>
                <w:b/>
                <w:bCs/>
                <w:sz w:val="18"/>
                <w:szCs w:val="18"/>
              </w:rPr>
              <w:t>Результат от операций по страхованию жизни</w:t>
            </w:r>
          </w:p>
        </w:tc>
        <w:tc>
          <w:tcPr>
            <w:tcW w:w="2444" w:type="dxa"/>
            <w:tcBorders>
              <w:top w:val="nil"/>
              <w:left w:val="nil"/>
              <w:bottom w:val="single" w:sz="4" w:space="0" w:color="auto"/>
              <w:right w:val="single" w:sz="4" w:space="0" w:color="auto"/>
            </w:tcBorders>
            <w:shd w:val="clear" w:color="auto" w:fill="auto"/>
            <w:noWrap/>
          </w:tcPr>
          <w:p w:rsidR="001E0DC4" w:rsidRPr="00F623F7" w:rsidRDefault="001E0DC4" w:rsidP="00135631">
            <w:pPr>
              <w:jc w:val="center"/>
              <w:rPr>
                <w:b/>
                <w:bCs/>
                <w:sz w:val="18"/>
                <w:szCs w:val="18"/>
              </w:rPr>
            </w:pPr>
            <w:r>
              <w:rPr>
                <w:b/>
                <w:bCs/>
                <w:sz w:val="18"/>
                <w:szCs w:val="18"/>
              </w:rPr>
              <w:t>1000</w:t>
            </w:r>
          </w:p>
        </w:tc>
      </w:tr>
      <w:tr w:rsidR="001E0DC4" w:rsidRPr="00F623F7" w:rsidTr="00135631">
        <w:trPr>
          <w:trHeight w:val="270"/>
        </w:trPr>
        <w:tc>
          <w:tcPr>
            <w:tcW w:w="5675" w:type="dxa"/>
            <w:tcBorders>
              <w:top w:val="nil"/>
              <w:left w:val="single" w:sz="4" w:space="0" w:color="auto"/>
              <w:bottom w:val="single" w:sz="4" w:space="0" w:color="auto"/>
              <w:right w:val="single" w:sz="4" w:space="0" w:color="auto"/>
            </w:tcBorders>
            <w:shd w:val="clear" w:color="auto" w:fill="auto"/>
          </w:tcPr>
          <w:p w:rsidR="001E0DC4" w:rsidRPr="00F623F7" w:rsidRDefault="001E0DC4" w:rsidP="00135631">
            <w:pPr>
              <w:rPr>
                <w:b/>
                <w:bCs/>
                <w:sz w:val="18"/>
                <w:szCs w:val="18"/>
              </w:rPr>
            </w:pPr>
            <w:r w:rsidRPr="00F623F7">
              <w:rPr>
                <w:b/>
                <w:bCs/>
                <w:sz w:val="18"/>
                <w:szCs w:val="18"/>
              </w:rPr>
              <w:t>2. Страхование иное, чем страхование жизни</w:t>
            </w:r>
          </w:p>
        </w:tc>
        <w:tc>
          <w:tcPr>
            <w:tcW w:w="2444" w:type="dxa"/>
            <w:tcBorders>
              <w:top w:val="nil"/>
              <w:left w:val="nil"/>
              <w:bottom w:val="single" w:sz="4" w:space="0" w:color="auto"/>
              <w:right w:val="single" w:sz="4" w:space="0" w:color="auto"/>
            </w:tcBorders>
            <w:shd w:val="clear" w:color="auto" w:fill="auto"/>
            <w:noWrap/>
          </w:tcPr>
          <w:p w:rsidR="001E0DC4" w:rsidRPr="00F623F7" w:rsidRDefault="001E0DC4" w:rsidP="00135631">
            <w:pPr>
              <w:jc w:val="center"/>
              <w:rPr>
                <w:b/>
                <w:bCs/>
                <w:sz w:val="18"/>
                <w:szCs w:val="18"/>
              </w:rPr>
            </w:pPr>
          </w:p>
        </w:tc>
      </w:tr>
      <w:tr w:rsidR="001E0DC4" w:rsidRPr="00F623F7" w:rsidTr="00135631">
        <w:trPr>
          <w:trHeight w:val="275"/>
        </w:trPr>
        <w:tc>
          <w:tcPr>
            <w:tcW w:w="5675" w:type="dxa"/>
            <w:tcBorders>
              <w:top w:val="nil"/>
              <w:left w:val="single" w:sz="4" w:space="0" w:color="auto"/>
              <w:bottom w:val="single" w:sz="4" w:space="0" w:color="auto"/>
              <w:right w:val="single" w:sz="4" w:space="0" w:color="auto"/>
            </w:tcBorders>
            <w:shd w:val="clear" w:color="auto" w:fill="auto"/>
          </w:tcPr>
          <w:p w:rsidR="001E0DC4" w:rsidRPr="00F623F7" w:rsidRDefault="001E0DC4" w:rsidP="00135631">
            <w:pPr>
              <w:rPr>
                <w:sz w:val="18"/>
                <w:szCs w:val="18"/>
              </w:rPr>
            </w:pPr>
            <w:r w:rsidRPr="00F623F7">
              <w:rPr>
                <w:sz w:val="18"/>
                <w:szCs w:val="18"/>
              </w:rPr>
              <w:t>Заработанные страховые премии - нетто перестрахование</w:t>
            </w:r>
          </w:p>
        </w:tc>
        <w:tc>
          <w:tcPr>
            <w:tcW w:w="2444" w:type="dxa"/>
            <w:tcBorders>
              <w:top w:val="nil"/>
              <w:left w:val="nil"/>
              <w:bottom w:val="single" w:sz="4" w:space="0" w:color="auto"/>
              <w:right w:val="single" w:sz="4" w:space="0" w:color="auto"/>
            </w:tcBorders>
            <w:shd w:val="clear" w:color="auto" w:fill="auto"/>
            <w:noWrap/>
          </w:tcPr>
          <w:p w:rsidR="001E0DC4" w:rsidRPr="00F623F7" w:rsidRDefault="001E0DC4" w:rsidP="00135631">
            <w:pPr>
              <w:jc w:val="center"/>
              <w:rPr>
                <w:sz w:val="18"/>
                <w:szCs w:val="18"/>
              </w:rPr>
            </w:pPr>
            <w:r>
              <w:rPr>
                <w:sz w:val="18"/>
                <w:szCs w:val="18"/>
              </w:rPr>
              <w:t>2100</w:t>
            </w:r>
          </w:p>
        </w:tc>
      </w:tr>
      <w:tr w:rsidR="001E0DC4" w:rsidRPr="00F623F7" w:rsidTr="00135631">
        <w:trPr>
          <w:trHeight w:val="240"/>
        </w:trPr>
        <w:tc>
          <w:tcPr>
            <w:tcW w:w="5675" w:type="dxa"/>
            <w:tcBorders>
              <w:top w:val="nil"/>
              <w:left w:val="single" w:sz="4" w:space="0" w:color="auto"/>
              <w:bottom w:val="single" w:sz="4" w:space="0" w:color="auto"/>
              <w:right w:val="single" w:sz="4" w:space="0" w:color="auto"/>
            </w:tcBorders>
            <w:shd w:val="clear" w:color="auto" w:fill="auto"/>
          </w:tcPr>
          <w:p w:rsidR="001E0DC4" w:rsidRPr="00F623F7" w:rsidRDefault="001E0DC4" w:rsidP="00135631">
            <w:pPr>
              <w:rPr>
                <w:sz w:val="18"/>
                <w:szCs w:val="18"/>
              </w:rPr>
            </w:pPr>
            <w:r w:rsidRPr="00F623F7">
              <w:rPr>
                <w:sz w:val="18"/>
                <w:szCs w:val="18"/>
              </w:rPr>
              <w:t>Состоявшиеся убытки - нетто перестрахование</w:t>
            </w:r>
          </w:p>
        </w:tc>
        <w:tc>
          <w:tcPr>
            <w:tcW w:w="2444" w:type="dxa"/>
            <w:tcBorders>
              <w:top w:val="nil"/>
              <w:left w:val="nil"/>
              <w:bottom w:val="single" w:sz="4" w:space="0" w:color="auto"/>
              <w:right w:val="single" w:sz="4" w:space="0" w:color="auto"/>
            </w:tcBorders>
            <w:shd w:val="clear" w:color="auto" w:fill="auto"/>
            <w:noWrap/>
          </w:tcPr>
          <w:p w:rsidR="001E0DC4" w:rsidRPr="00F623F7" w:rsidRDefault="001E0DC4" w:rsidP="00135631">
            <w:pPr>
              <w:jc w:val="center"/>
              <w:rPr>
                <w:sz w:val="18"/>
                <w:szCs w:val="18"/>
              </w:rPr>
            </w:pPr>
            <w:r>
              <w:rPr>
                <w:sz w:val="18"/>
                <w:szCs w:val="18"/>
              </w:rPr>
              <w:t>2200</w:t>
            </w:r>
          </w:p>
        </w:tc>
      </w:tr>
      <w:tr w:rsidR="001E0DC4" w:rsidRPr="00F623F7" w:rsidTr="00135631">
        <w:trPr>
          <w:trHeight w:val="240"/>
        </w:trPr>
        <w:tc>
          <w:tcPr>
            <w:tcW w:w="5675" w:type="dxa"/>
            <w:tcBorders>
              <w:top w:val="nil"/>
              <w:left w:val="single" w:sz="4" w:space="0" w:color="auto"/>
              <w:bottom w:val="single" w:sz="4" w:space="0" w:color="auto"/>
              <w:right w:val="single" w:sz="4" w:space="0" w:color="auto"/>
            </w:tcBorders>
            <w:shd w:val="clear" w:color="auto" w:fill="auto"/>
          </w:tcPr>
          <w:p w:rsidR="001E0DC4" w:rsidRPr="00F623F7" w:rsidRDefault="001E0DC4" w:rsidP="00135631">
            <w:pPr>
              <w:rPr>
                <w:sz w:val="18"/>
                <w:szCs w:val="18"/>
              </w:rPr>
            </w:pPr>
            <w:r w:rsidRPr="00F623F7">
              <w:rPr>
                <w:sz w:val="18"/>
                <w:szCs w:val="18"/>
              </w:rPr>
              <w:t>Изменение иных страховых резервов</w:t>
            </w:r>
          </w:p>
        </w:tc>
        <w:tc>
          <w:tcPr>
            <w:tcW w:w="2444" w:type="dxa"/>
            <w:tcBorders>
              <w:top w:val="nil"/>
              <w:left w:val="nil"/>
              <w:bottom w:val="single" w:sz="4" w:space="0" w:color="auto"/>
              <w:right w:val="single" w:sz="4" w:space="0" w:color="auto"/>
            </w:tcBorders>
            <w:shd w:val="clear" w:color="auto" w:fill="auto"/>
            <w:noWrap/>
          </w:tcPr>
          <w:p w:rsidR="001E0DC4" w:rsidRPr="00F623F7" w:rsidRDefault="001E0DC4" w:rsidP="00135631">
            <w:pPr>
              <w:jc w:val="center"/>
              <w:rPr>
                <w:sz w:val="18"/>
                <w:szCs w:val="18"/>
              </w:rPr>
            </w:pPr>
            <w:r>
              <w:rPr>
                <w:sz w:val="18"/>
                <w:szCs w:val="18"/>
              </w:rPr>
              <w:t>2300</w:t>
            </w:r>
          </w:p>
        </w:tc>
      </w:tr>
      <w:tr w:rsidR="001E0DC4" w:rsidRPr="00F623F7" w:rsidTr="00135631">
        <w:trPr>
          <w:trHeight w:val="279"/>
        </w:trPr>
        <w:tc>
          <w:tcPr>
            <w:tcW w:w="5675" w:type="dxa"/>
            <w:tcBorders>
              <w:top w:val="nil"/>
              <w:left w:val="single" w:sz="4" w:space="0" w:color="auto"/>
              <w:bottom w:val="single" w:sz="4" w:space="0" w:color="auto"/>
              <w:right w:val="single" w:sz="4" w:space="0" w:color="auto"/>
            </w:tcBorders>
            <w:shd w:val="clear" w:color="auto" w:fill="auto"/>
          </w:tcPr>
          <w:p w:rsidR="001E0DC4" w:rsidRPr="00F623F7" w:rsidRDefault="001E0DC4" w:rsidP="00135631">
            <w:pPr>
              <w:rPr>
                <w:sz w:val="18"/>
                <w:szCs w:val="18"/>
              </w:rPr>
            </w:pPr>
            <w:r w:rsidRPr="00F623F7">
              <w:rPr>
                <w:sz w:val="18"/>
                <w:szCs w:val="18"/>
              </w:rPr>
              <w:t>Изменение доли перестраховщиков в иных страховых резервах</w:t>
            </w:r>
          </w:p>
        </w:tc>
        <w:tc>
          <w:tcPr>
            <w:tcW w:w="2444" w:type="dxa"/>
            <w:tcBorders>
              <w:top w:val="nil"/>
              <w:left w:val="nil"/>
              <w:bottom w:val="single" w:sz="4" w:space="0" w:color="auto"/>
              <w:right w:val="single" w:sz="4" w:space="0" w:color="auto"/>
            </w:tcBorders>
            <w:shd w:val="clear" w:color="auto" w:fill="auto"/>
            <w:noWrap/>
          </w:tcPr>
          <w:p w:rsidR="001E0DC4" w:rsidRPr="00F623F7" w:rsidRDefault="001E0DC4" w:rsidP="00135631">
            <w:pPr>
              <w:jc w:val="center"/>
              <w:rPr>
                <w:sz w:val="18"/>
                <w:szCs w:val="18"/>
              </w:rPr>
            </w:pPr>
            <w:r>
              <w:rPr>
                <w:sz w:val="18"/>
                <w:szCs w:val="18"/>
              </w:rPr>
              <w:t>2400</w:t>
            </w:r>
          </w:p>
        </w:tc>
      </w:tr>
      <w:tr w:rsidR="001E0DC4" w:rsidRPr="00F623F7" w:rsidTr="00135631">
        <w:trPr>
          <w:trHeight w:val="240"/>
        </w:trPr>
        <w:tc>
          <w:tcPr>
            <w:tcW w:w="5675" w:type="dxa"/>
            <w:tcBorders>
              <w:top w:val="nil"/>
              <w:left w:val="single" w:sz="4" w:space="0" w:color="auto"/>
              <w:bottom w:val="single" w:sz="4" w:space="0" w:color="auto"/>
              <w:right w:val="single" w:sz="4" w:space="0" w:color="auto"/>
            </w:tcBorders>
            <w:shd w:val="clear" w:color="auto" w:fill="auto"/>
          </w:tcPr>
          <w:p w:rsidR="001E0DC4" w:rsidRPr="00F623F7" w:rsidRDefault="001E0DC4" w:rsidP="00135631">
            <w:pPr>
              <w:rPr>
                <w:sz w:val="18"/>
                <w:szCs w:val="18"/>
              </w:rPr>
            </w:pPr>
            <w:r w:rsidRPr="00F623F7">
              <w:rPr>
                <w:sz w:val="18"/>
                <w:szCs w:val="18"/>
              </w:rPr>
              <w:t>Отчисления от страховых премий</w:t>
            </w:r>
          </w:p>
        </w:tc>
        <w:tc>
          <w:tcPr>
            <w:tcW w:w="2444" w:type="dxa"/>
            <w:tcBorders>
              <w:top w:val="nil"/>
              <w:left w:val="nil"/>
              <w:bottom w:val="single" w:sz="4" w:space="0" w:color="auto"/>
              <w:right w:val="single" w:sz="4" w:space="0" w:color="auto"/>
            </w:tcBorders>
            <w:shd w:val="clear" w:color="auto" w:fill="auto"/>
            <w:noWrap/>
          </w:tcPr>
          <w:p w:rsidR="001E0DC4" w:rsidRPr="00F623F7" w:rsidRDefault="001E0DC4" w:rsidP="00135631">
            <w:pPr>
              <w:jc w:val="center"/>
              <w:rPr>
                <w:sz w:val="18"/>
                <w:szCs w:val="18"/>
              </w:rPr>
            </w:pPr>
            <w:r>
              <w:rPr>
                <w:sz w:val="18"/>
                <w:szCs w:val="18"/>
              </w:rPr>
              <w:t>2500</w:t>
            </w:r>
          </w:p>
        </w:tc>
      </w:tr>
      <w:tr w:rsidR="001E0DC4" w:rsidRPr="00F623F7" w:rsidTr="00135631">
        <w:trPr>
          <w:trHeight w:val="301"/>
        </w:trPr>
        <w:tc>
          <w:tcPr>
            <w:tcW w:w="5675" w:type="dxa"/>
            <w:tcBorders>
              <w:top w:val="nil"/>
              <w:left w:val="single" w:sz="4" w:space="0" w:color="auto"/>
              <w:bottom w:val="single" w:sz="4" w:space="0" w:color="auto"/>
              <w:right w:val="single" w:sz="4" w:space="0" w:color="auto"/>
            </w:tcBorders>
            <w:shd w:val="clear" w:color="auto" w:fill="auto"/>
          </w:tcPr>
          <w:p w:rsidR="001E0DC4" w:rsidRPr="00F623F7" w:rsidRDefault="001E0DC4" w:rsidP="00135631">
            <w:pPr>
              <w:rPr>
                <w:sz w:val="18"/>
                <w:szCs w:val="18"/>
              </w:rPr>
            </w:pPr>
            <w:r w:rsidRPr="00F623F7">
              <w:rPr>
                <w:sz w:val="18"/>
                <w:szCs w:val="18"/>
              </w:rPr>
              <w:t>Расходы по ведению страховых операций - нетто перестрахование</w:t>
            </w:r>
          </w:p>
        </w:tc>
        <w:tc>
          <w:tcPr>
            <w:tcW w:w="2444" w:type="dxa"/>
            <w:tcBorders>
              <w:top w:val="nil"/>
              <w:left w:val="nil"/>
              <w:bottom w:val="single" w:sz="4" w:space="0" w:color="auto"/>
              <w:right w:val="single" w:sz="4" w:space="0" w:color="auto"/>
            </w:tcBorders>
            <w:shd w:val="clear" w:color="auto" w:fill="auto"/>
            <w:noWrap/>
          </w:tcPr>
          <w:p w:rsidR="001E0DC4" w:rsidRPr="00F623F7" w:rsidRDefault="001E0DC4" w:rsidP="00135631">
            <w:pPr>
              <w:jc w:val="center"/>
              <w:rPr>
                <w:sz w:val="18"/>
                <w:szCs w:val="18"/>
              </w:rPr>
            </w:pPr>
            <w:r>
              <w:rPr>
                <w:sz w:val="18"/>
                <w:szCs w:val="18"/>
              </w:rPr>
              <w:t>2600</w:t>
            </w:r>
          </w:p>
        </w:tc>
      </w:tr>
      <w:tr w:rsidR="001E0DC4" w:rsidRPr="00F623F7" w:rsidTr="00135631">
        <w:trPr>
          <w:trHeight w:val="240"/>
        </w:trPr>
        <w:tc>
          <w:tcPr>
            <w:tcW w:w="5675" w:type="dxa"/>
            <w:tcBorders>
              <w:top w:val="nil"/>
              <w:left w:val="single" w:sz="4" w:space="0" w:color="auto"/>
              <w:bottom w:val="single" w:sz="4" w:space="0" w:color="auto"/>
              <w:right w:val="single" w:sz="4" w:space="0" w:color="auto"/>
            </w:tcBorders>
            <w:shd w:val="clear" w:color="auto" w:fill="auto"/>
          </w:tcPr>
          <w:p w:rsidR="001E0DC4" w:rsidRPr="00F623F7" w:rsidRDefault="001E0DC4" w:rsidP="00135631">
            <w:pPr>
              <w:rPr>
                <w:sz w:val="18"/>
                <w:szCs w:val="18"/>
              </w:rPr>
            </w:pPr>
            <w:r w:rsidRPr="00F623F7">
              <w:rPr>
                <w:sz w:val="18"/>
                <w:szCs w:val="18"/>
              </w:rPr>
              <w:t>Доходы по инвестициям</w:t>
            </w:r>
          </w:p>
        </w:tc>
        <w:tc>
          <w:tcPr>
            <w:tcW w:w="2444" w:type="dxa"/>
            <w:tcBorders>
              <w:top w:val="nil"/>
              <w:left w:val="nil"/>
              <w:bottom w:val="single" w:sz="4" w:space="0" w:color="auto"/>
              <w:right w:val="single" w:sz="4" w:space="0" w:color="auto"/>
            </w:tcBorders>
            <w:shd w:val="clear" w:color="auto" w:fill="auto"/>
            <w:noWrap/>
          </w:tcPr>
          <w:p w:rsidR="001E0DC4" w:rsidRPr="00F623F7" w:rsidRDefault="001E0DC4" w:rsidP="00135631">
            <w:pPr>
              <w:jc w:val="center"/>
              <w:rPr>
                <w:sz w:val="18"/>
                <w:szCs w:val="18"/>
              </w:rPr>
            </w:pPr>
            <w:r>
              <w:rPr>
                <w:sz w:val="18"/>
                <w:szCs w:val="18"/>
              </w:rPr>
              <w:t>2700</w:t>
            </w:r>
          </w:p>
        </w:tc>
      </w:tr>
      <w:tr w:rsidR="001E0DC4" w:rsidRPr="00F623F7" w:rsidTr="00135631">
        <w:trPr>
          <w:trHeight w:val="240"/>
        </w:trPr>
        <w:tc>
          <w:tcPr>
            <w:tcW w:w="5675" w:type="dxa"/>
            <w:tcBorders>
              <w:top w:val="nil"/>
              <w:left w:val="single" w:sz="4" w:space="0" w:color="auto"/>
              <w:bottom w:val="single" w:sz="4" w:space="0" w:color="auto"/>
              <w:right w:val="single" w:sz="4" w:space="0" w:color="auto"/>
            </w:tcBorders>
            <w:shd w:val="clear" w:color="auto" w:fill="auto"/>
          </w:tcPr>
          <w:p w:rsidR="001E0DC4" w:rsidRPr="00F623F7" w:rsidRDefault="001E0DC4" w:rsidP="00135631">
            <w:pPr>
              <w:rPr>
                <w:sz w:val="18"/>
                <w:szCs w:val="18"/>
              </w:rPr>
            </w:pPr>
            <w:r w:rsidRPr="00F623F7">
              <w:rPr>
                <w:sz w:val="18"/>
                <w:szCs w:val="18"/>
              </w:rPr>
              <w:t>Расходы по инвестициям</w:t>
            </w:r>
          </w:p>
        </w:tc>
        <w:tc>
          <w:tcPr>
            <w:tcW w:w="2444" w:type="dxa"/>
            <w:tcBorders>
              <w:top w:val="nil"/>
              <w:left w:val="nil"/>
              <w:bottom w:val="single" w:sz="4" w:space="0" w:color="auto"/>
              <w:right w:val="single" w:sz="4" w:space="0" w:color="auto"/>
            </w:tcBorders>
            <w:shd w:val="clear" w:color="auto" w:fill="auto"/>
            <w:noWrap/>
          </w:tcPr>
          <w:p w:rsidR="001E0DC4" w:rsidRPr="00F623F7" w:rsidRDefault="001E0DC4" w:rsidP="00135631">
            <w:pPr>
              <w:jc w:val="center"/>
              <w:rPr>
                <w:sz w:val="18"/>
                <w:szCs w:val="18"/>
              </w:rPr>
            </w:pPr>
            <w:r>
              <w:rPr>
                <w:sz w:val="18"/>
                <w:szCs w:val="18"/>
              </w:rPr>
              <w:t>2800</w:t>
            </w:r>
          </w:p>
        </w:tc>
      </w:tr>
      <w:tr w:rsidR="001E0DC4" w:rsidRPr="00F623F7" w:rsidTr="00135631">
        <w:trPr>
          <w:trHeight w:val="199"/>
        </w:trPr>
        <w:tc>
          <w:tcPr>
            <w:tcW w:w="5675" w:type="dxa"/>
            <w:tcBorders>
              <w:top w:val="nil"/>
              <w:left w:val="single" w:sz="4" w:space="0" w:color="auto"/>
              <w:bottom w:val="single" w:sz="4" w:space="0" w:color="auto"/>
              <w:right w:val="single" w:sz="4" w:space="0" w:color="auto"/>
            </w:tcBorders>
            <w:shd w:val="clear" w:color="auto" w:fill="auto"/>
          </w:tcPr>
          <w:p w:rsidR="001E0DC4" w:rsidRPr="00F623F7" w:rsidRDefault="001E0DC4" w:rsidP="00135631">
            <w:pPr>
              <w:rPr>
                <w:sz w:val="18"/>
                <w:szCs w:val="18"/>
              </w:rPr>
            </w:pPr>
            <w:r w:rsidRPr="00F623F7">
              <w:rPr>
                <w:sz w:val="18"/>
                <w:szCs w:val="18"/>
              </w:rPr>
              <w:t>Прочие доходы по страхованию иному, чем страхование жизни</w:t>
            </w:r>
          </w:p>
        </w:tc>
        <w:tc>
          <w:tcPr>
            <w:tcW w:w="2444" w:type="dxa"/>
            <w:tcBorders>
              <w:top w:val="nil"/>
              <w:left w:val="nil"/>
              <w:bottom w:val="single" w:sz="4" w:space="0" w:color="auto"/>
              <w:right w:val="single" w:sz="4" w:space="0" w:color="auto"/>
            </w:tcBorders>
            <w:shd w:val="clear" w:color="auto" w:fill="auto"/>
            <w:noWrap/>
          </w:tcPr>
          <w:p w:rsidR="001E0DC4" w:rsidRPr="00F623F7" w:rsidRDefault="001E0DC4" w:rsidP="00135631">
            <w:pPr>
              <w:jc w:val="center"/>
              <w:rPr>
                <w:sz w:val="18"/>
                <w:szCs w:val="18"/>
              </w:rPr>
            </w:pPr>
            <w:r>
              <w:rPr>
                <w:sz w:val="18"/>
                <w:szCs w:val="18"/>
              </w:rPr>
              <w:t>2910</w:t>
            </w:r>
          </w:p>
        </w:tc>
      </w:tr>
      <w:tr w:rsidR="001E0DC4" w:rsidRPr="00F623F7" w:rsidTr="00135631">
        <w:trPr>
          <w:trHeight w:val="259"/>
        </w:trPr>
        <w:tc>
          <w:tcPr>
            <w:tcW w:w="5675" w:type="dxa"/>
            <w:tcBorders>
              <w:top w:val="nil"/>
              <w:left w:val="single" w:sz="4" w:space="0" w:color="auto"/>
              <w:bottom w:val="single" w:sz="4" w:space="0" w:color="auto"/>
              <w:right w:val="single" w:sz="4" w:space="0" w:color="auto"/>
            </w:tcBorders>
            <w:shd w:val="clear" w:color="auto" w:fill="auto"/>
          </w:tcPr>
          <w:p w:rsidR="001E0DC4" w:rsidRPr="00F623F7" w:rsidRDefault="001E0DC4" w:rsidP="00135631">
            <w:pPr>
              <w:rPr>
                <w:sz w:val="18"/>
                <w:szCs w:val="18"/>
              </w:rPr>
            </w:pPr>
            <w:r w:rsidRPr="00F623F7">
              <w:rPr>
                <w:sz w:val="18"/>
                <w:szCs w:val="18"/>
              </w:rPr>
              <w:t>Прочие расходы по страхованию иному, чем страхование жизни</w:t>
            </w:r>
          </w:p>
        </w:tc>
        <w:tc>
          <w:tcPr>
            <w:tcW w:w="2444" w:type="dxa"/>
            <w:tcBorders>
              <w:top w:val="nil"/>
              <w:left w:val="nil"/>
              <w:bottom w:val="single" w:sz="4" w:space="0" w:color="auto"/>
              <w:right w:val="single" w:sz="4" w:space="0" w:color="auto"/>
            </w:tcBorders>
            <w:shd w:val="clear" w:color="auto" w:fill="auto"/>
            <w:noWrap/>
          </w:tcPr>
          <w:p w:rsidR="001E0DC4" w:rsidRPr="00F623F7" w:rsidRDefault="001E0DC4" w:rsidP="00135631">
            <w:pPr>
              <w:jc w:val="center"/>
              <w:rPr>
                <w:sz w:val="18"/>
                <w:szCs w:val="18"/>
              </w:rPr>
            </w:pPr>
            <w:r>
              <w:rPr>
                <w:sz w:val="18"/>
                <w:szCs w:val="18"/>
              </w:rPr>
              <w:t>2920</w:t>
            </w:r>
          </w:p>
        </w:tc>
      </w:tr>
      <w:tr w:rsidR="001E0DC4" w:rsidRPr="00F623F7" w:rsidTr="00135631">
        <w:trPr>
          <w:trHeight w:val="277"/>
        </w:trPr>
        <w:tc>
          <w:tcPr>
            <w:tcW w:w="5675" w:type="dxa"/>
            <w:tcBorders>
              <w:top w:val="nil"/>
              <w:left w:val="single" w:sz="4" w:space="0" w:color="auto"/>
              <w:bottom w:val="single" w:sz="4" w:space="0" w:color="auto"/>
              <w:right w:val="single" w:sz="4" w:space="0" w:color="auto"/>
            </w:tcBorders>
            <w:shd w:val="clear" w:color="auto" w:fill="auto"/>
          </w:tcPr>
          <w:p w:rsidR="001E0DC4" w:rsidRPr="00F623F7" w:rsidRDefault="001E0DC4" w:rsidP="00135631">
            <w:pPr>
              <w:rPr>
                <w:b/>
                <w:bCs/>
                <w:sz w:val="18"/>
                <w:szCs w:val="18"/>
              </w:rPr>
            </w:pPr>
            <w:r w:rsidRPr="00F623F7">
              <w:rPr>
                <w:b/>
                <w:bCs/>
                <w:sz w:val="18"/>
                <w:szCs w:val="18"/>
              </w:rPr>
              <w:t>Результат от операций страхования иного, чем страхование жизни</w:t>
            </w:r>
          </w:p>
        </w:tc>
        <w:tc>
          <w:tcPr>
            <w:tcW w:w="2444" w:type="dxa"/>
            <w:tcBorders>
              <w:top w:val="nil"/>
              <w:left w:val="nil"/>
              <w:bottom w:val="single" w:sz="4" w:space="0" w:color="auto"/>
              <w:right w:val="single" w:sz="4" w:space="0" w:color="auto"/>
            </w:tcBorders>
            <w:shd w:val="clear" w:color="auto" w:fill="auto"/>
            <w:noWrap/>
          </w:tcPr>
          <w:p w:rsidR="001E0DC4" w:rsidRPr="00F623F7" w:rsidRDefault="001E0DC4" w:rsidP="00135631">
            <w:pPr>
              <w:jc w:val="center"/>
              <w:rPr>
                <w:b/>
                <w:bCs/>
                <w:sz w:val="18"/>
                <w:szCs w:val="18"/>
              </w:rPr>
            </w:pPr>
            <w:r>
              <w:rPr>
                <w:b/>
                <w:bCs/>
                <w:sz w:val="18"/>
                <w:szCs w:val="18"/>
              </w:rPr>
              <w:t>2000</w:t>
            </w:r>
          </w:p>
        </w:tc>
      </w:tr>
      <w:tr w:rsidR="001E0DC4" w:rsidRPr="00F623F7" w:rsidTr="00135631">
        <w:trPr>
          <w:trHeight w:val="267"/>
        </w:trPr>
        <w:tc>
          <w:tcPr>
            <w:tcW w:w="5675" w:type="dxa"/>
            <w:tcBorders>
              <w:top w:val="nil"/>
              <w:left w:val="single" w:sz="4" w:space="0" w:color="auto"/>
              <w:bottom w:val="single" w:sz="4" w:space="0" w:color="auto"/>
              <w:right w:val="single" w:sz="4" w:space="0" w:color="auto"/>
            </w:tcBorders>
            <w:shd w:val="clear" w:color="auto" w:fill="auto"/>
          </w:tcPr>
          <w:p w:rsidR="001E0DC4" w:rsidRPr="00F623F7" w:rsidRDefault="001E0DC4" w:rsidP="00135631">
            <w:pPr>
              <w:rPr>
                <w:b/>
                <w:bCs/>
                <w:sz w:val="18"/>
                <w:szCs w:val="18"/>
              </w:rPr>
            </w:pPr>
            <w:r w:rsidRPr="00F623F7">
              <w:rPr>
                <w:b/>
                <w:bCs/>
                <w:sz w:val="18"/>
                <w:szCs w:val="18"/>
              </w:rPr>
              <w:t>3. Доходы и расходы, не связанные со страховыми операциями</w:t>
            </w:r>
          </w:p>
        </w:tc>
        <w:tc>
          <w:tcPr>
            <w:tcW w:w="2444" w:type="dxa"/>
            <w:tcBorders>
              <w:top w:val="nil"/>
              <w:left w:val="nil"/>
              <w:bottom w:val="single" w:sz="4" w:space="0" w:color="auto"/>
              <w:right w:val="single" w:sz="4" w:space="0" w:color="auto"/>
            </w:tcBorders>
            <w:shd w:val="clear" w:color="auto" w:fill="auto"/>
            <w:noWrap/>
          </w:tcPr>
          <w:p w:rsidR="001E0DC4" w:rsidRPr="00F623F7" w:rsidRDefault="001E0DC4" w:rsidP="00135631">
            <w:pPr>
              <w:jc w:val="center"/>
              <w:rPr>
                <w:sz w:val="18"/>
                <w:szCs w:val="18"/>
              </w:rPr>
            </w:pPr>
          </w:p>
        </w:tc>
      </w:tr>
      <w:tr w:rsidR="001E0DC4" w:rsidRPr="00F623F7" w:rsidTr="00135631">
        <w:trPr>
          <w:trHeight w:val="240"/>
        </w:trPr>
        <w:tc>
          <w:tcPr>
            <w:tcW w:w="5675" w:type="dxa"/>
            <w:tcBorders>
              <w:top w:val="nil"/>
              <w:left w:val="single" w:sz="4" w:space="0" w:color="auto"/>
              <w:bottom w:val="single" w:sz="4" w:space="0" w:color="auto"/>
              <w:right w:val="single" w:sz="4" w:space="0" w:color="auto"/>
            </w:tcBorders>
            <w:shd w:val="clear" w:color="auto" w:fill="auto"/>
          </w:tcPr>
          <w:p w:rsidR="001E0DC4" w:rsidRPr="00F623F7" w:rsidRDefault="001E0DC4" w:rsidP="00135631">
            <w:pPr>
              <w:rPr>
                <w:sz w:val="18"/>
                <w:szCs w:val="18"/>
              </w:rPr>
            </w:pPr>
            <w:r w:rsidRPr="00F623F7">
              <w:rPr>
                <w:sz w:val="18"/>
                <w:szCs w:val="18"/>
              </w:rPr>
              <w:t>Управленческие расходы</w:t>
            </w:r>
          </w:p>
        </w:tc>
        <w:tc>
          <w:tcPr>
            <w:tcW w:w="2444" w:type="dxa"/>
            <w:tcBorders>
              <w:top w:val="nil"/>
              <w:left w:val="nil"/>
              <w:bottom w:val="single" w:sz="4" w:space="0" w:color="auto"/>
              <w:right w:val="single" w:sz="4" w:space="0" w:color="auto"/>
            </w:tcBorders>
            <w:shd w:val="clear" w:color="auto" w:fill="auto"/>
            <w:noWrap/>
          </w:tcPr>
          <w:p w:rsidR="001E0DC4" w:rsidRPr="00F623F7" w:rsidRDefault="001E0DC4" w:rsidP="00135631">
            <w:pPr>
              <w:jc w:val="center"/>
              <w:rPr>
                <w:sz w:val="18"/>
                <w:szCs w:val="18"/>
              </w:rPr>
            </w:pPr>
            <w:r>
              <w:rPr>
                <w:sz w:val="18"/>
                <w:szCs w:val="18"/>
              </w:rPr>
              <w:t>3100</w:t>
            </w:r>
          </w:p>
        </w:tc>
      </w:tr>
      <w:tr w:rsidR="001E0DC4" w:rsidRPr="00F623F7" w:rsidTr="00135631">
        <w:trPr>
          <w:trHeight w:val="240"/>
        </w:trPr>
        <w:tc>
          <w:tcPr>
            <w:tcW w:w="5675" w:type="dxa"/>
            <w:tcBorders>
              <w:top w:val="nil"/>
              <w:left w:val="single" w:sz="4" w:space="0" w:color="auto"/>
              <w:bottom w:val="single" w:sz="4" w:space="0" w:color="auto"/>
              <w:right w:val="single" w:sz="4" w:space="0" w:color="auto"/>
            </w:tcBorders>
            <w:shd w:val="clear" w:color="auto" w:fill="auto"/>
          </w:tcPr>
          <w:p w:rsidR="001E0DC4" w:rsidRPr="00F623F7" w:rsidRDefault="001E0DC4" w:rsidP="00135631">
            <w:pPr>
              <w:rPr>
                <w:sz w:val="18"/>
                <w:szCs w:val="18"/>
              </w:rPr>
            </w:pPr>
            <w:r w:rsidRPr="00F623F7">
              <w:rPr>
                <w:sz w:val="18"/>
                <w:szCs w:val="18"/>
              </w:rPr>
              <w:t>Прочие доходы</w:t>
            </w:r>
          </w:p>
        </w:tc>
        <w:tc>
          <w:tcPr>
            <w:tcW w:w="2444" w:type="dxa"/>
            <w:tcBorders>
              <w:top w:val="nil"/>
              <w:left w:val="nil"/>
              <w:bottom w:val="single" w:sz="4" w:space="0" w:color="auto"/>
              <w:right w:val="single" w:sz="4" w:space="0" w:color="auto"/>
            </w:tcBorders>
            <w:shd w:val="clear" w:color="auto" w:fill="auto"/>
            <w:noWrap/>
          </w:tcPr>
          <w:p w:rsidR="001E0DC4" w:rsidRPr="00F623F7" w:rsidRDefault="001E0DC4" w:rsidP="00135631">
            <w:pPr>
              <w:jc w:val="center"/>
              <w:rPr>
                <w:bCs/>
                <w:sz w:val="18"/>
                <w:szCs w:val="18"/>
              </w:rPr>
            </w:pPr>
            <w:r w:rsidRPr="00F623F7">
              <w:rPr>
                <w:bCs/>
                <w:sz w:val="18"/>
                <w:szCs w:val="18"/>
              </w:rPr>
              <w:t>3200</w:t>
            </w:r>
          </w:p>
        </w:tc>
      </w:tr>
      <w:tr w:rsidR="001E0DC4" w:rsidRPr="00F623F7" w:rsidTr="00135631">
        <w:trPr>
          <w:trHeight w:val="240"/>
        </w:trPr>
        <w:tc>
          <w:tcPr>
            <w:tcW w:w="5675" w:type="dxa"/>
            <w:tcBorders>
              <w:top w:val="nil"/>
              <w:left w:val="single" w:sz="4" w:space="0" w:color="auto"/>
              <w:bottom w:val="single" w:sz="4" w:space="0" w:color="auto"/>
              <w:right w:val="single" w:sz="4" w:space="0" w:color="auto"/>
            </w:tcBorders>
            <w:shd w:val="clear" w:color="auto" w:fill="auto"/>
          </w:tcPr>
          <w:p w:rsidR="001E0DC4" w:rsidRPr="00F623F7" w:rsidRDefault="001E0DC4" w:rsidP="00135631">
            <w:pPr>
              <w:rPr>
                <w:sz w:val="18"/>
                <w:szCs w:val="18"/>
              </w:rPr>
            </w:pPr>
            <w:r w:rsidRPr="00F623F7">
              <w:rPr>
                <w:sz w:val="18"/>
                <w:szCs w:val="18"/>
              </w:rPr>
              <w:t>Прочие расходы</w:t>
            </w:r>
          </w:p>
        </w:tc>
        <w:tc>
          <w:tcPr>
            <w:tcW w:w="2444" w:type="dxa"/>
            <w:tcBorders>
              <w:top w:val="nil"/>
              <w:left w:val="nil"/>
              <w:bottom w:val="single" w:sz="4" w:space="0" w:color="auto"/>
              <w:right w:val="single" w:sz="4" w:space="0" w:color="auto"/>
            </w:tcBorders>
            <w:shd w:val="clear" w:color="auto" w:fill="auto"/>
            <w:noWrap/>
          </w:tcPr>
          <w:p w:rsidR="001E0DC4" w:rsidRPr="00F623F7" w:rsidRDefault="001E0DC4" w:rsidP="00135631">
            <w:pPr>
              <w:jc w:val="center"/>
              <w:rPr>
                <w:sz w:val="18"/>
                <w:szCs w:val="18"/>
              </w:rPr>
            </w:pPr>
            <w:r>
              <w:rPr>
                <w:sz w:val="18"/>
                <w:szCs w:val="18"/>
              </w:rPr>
              <w:t>3300</w:t>
            </w:r>
          </w:p>
        </w:tc>
      </w:tr>
      <w:tr w:rsidR="001E0DC4" w:rsidRPr="00F623F7" w:rsidTr="00135631">
        <w:trPr>
          <w:trHeight w:val="210"/>
        </w:trPr>
        <w:tc>
          <w:tcPr>
            <w:tcW w:w="5675" w:type="dxa"/>
            <w:tcBorders>
              <w:top w:val="nil"/>
              <w:left w:val="single" w:sz="4" w:space="0" w:color="auto"/>
              <w:bottom w:val="single" w:sz="4" w:space="0" w:color="auto"/>
              <w:right w:val="single" w:sz="4" w:space="0" w:color="auto"/>
            </w:tcBorders>
            <w:shd w:val="clear" w:color="auto" w:fill="auto"/>
          </w:tcPr>
          <w:p w:rsidR="001E0DC4" w:rsidRPr="00F623F7" w:rsidRDefault="001E0DC4" w:rsidP="00135631">
            <w:pPr>
              <w:rPr>
                <w:b/>
                <w:bCs/>
                <w:sz w:val="18"/>
                <w:szCs w:val="18"/>
              </w:rPr>
            </w:pPr>
            <w:r w:rsidRPr="00F623F7">
              <w:rPr>
                <w:b/>
                <w:bCs/>
                <w:sz w:val="18"/>
                <w:szCs w:val="18"/>
              </w:rPr>
              <w:t>Прибыль (убыток) до налогообложения</w:t>
            </w:r>
          </w:p>
        </w:tc>
        <w:tc>
          <w:tcPr>
            <w:tcW w:w="2444" w:type="dxa"/>
            <w:tcBorders>
              <w:top w:val="nil"/>
              <w:left w:val="nil"/>
              <w:bottom w:val="single" w:sz="4" w:space="0" w:color="auto"/>
              <w:right w:val="single" w:sz="4" w:space="0" w:color="auto"/>
            </w:tcBorders>
            <w:shd w:val="clear" w:color="auto" w:fill="auto"/>
            <w:noWrap/>
          </w:tcPr>
          <w:p w:rsidR="001E0DC4" w:rsidRPr="00F623F7" w:rsidRDefault="001E0DC4" w:rsidP="00135631">
            <w:pPr>
              <w:jc w:val="center"/>
              <w:rPr>
                <w:b/>
                <w:bCs/>
                <w:sz w:val="18"/>
                <w:szCs w:val="18"/>
              </w:rPr>
            </w:pPr>
            <w:r>
              <w:rPr>
                <w:b/>
                <w:bCs/>
                <w:sz w:val="18"/>
                <w:szCs w:val="18"/>
              </w:rPr>
              <w:t>3400</w:t>
            </w:r>
          </w:p>
        </w:tc>
      </w:tr>
      <w:tr w:rsidR="001E0DC4" w:rsidRPr="00F623F7" w:rsidTr="00135631">
        <w:trPr>
          <w:trHeight w:val="240"/>
        </w:trPr>
        <w:tc>
          <w:tcPr>
            <w:tcW w:w="5675" w:type="dxa"/>
            <w:tcBorders>
              <w:top w:val="nil"/>
              <w:left w:val="single" w:sz="4" w:space="0" w:color="auto"/>
              <w:bottom w:val="single" w:sz="4" w:space="0" w:color="auto"/>
              <w:right w:val="single" w:sz="4" w:space="0" w:color="auto"/>
            </w:tcBorders>
            <w:shd w:val="clear" w:color="auto" w:fill="auto"/>
            <w:noWrap/>
          </w:tcPr>
          <w:p w:rsidR="001E0DC4" w:rsidRPr="00F623F7" w:rsidRDefault="001E0DC4" w:rsidP="00135631">
            <w:pPr>
              <w:rPr>
                <w:sz w:val="18"/>
                <w:szCs w:val="18"/>
              </w:rPr>
            </w:pPr>
            <w:r w:rsidRPr="00F623F7">
              <w:rPr>
                <w:sz w:val="18"/>
                <w:szCs w:val="18"/>
              </w:rPr>
              <w:t>Текущий налог на прибыль и прочее</w:t>
            </w:r>
          </w:p>
        </w:tc>
        <w:tc>
          <w:tcPr>
            <w:tcW w:w="2444" w:type="dxa"/>
            <w:tcBorders>
              <w:top w:val="nil"/>
              <w:left w:val="nil"/>
              <w:bottom w:val="single" w:sz="4" w:space="0" w:color="auto"/>
              <w:right w:val="single" w:sz="4" w:space="0" w:color="auto"/>
            </w:tcBorders>
            <w:shd w:val="clear" w:color="auto" w:fill="auto"/>
            <w:noWrap/>
          </w:tcPr>
          <w:p w:rsidR="001E0DC4" w:rsidRPr="00F623F7" w:rsidRDefault="001E0DC4" w:rsidP="00135631">
            <w:pPr>
              <w:jc w:val="center"/>
              <w:rPr>
                <w:sz w:val="18"/>
                <w:szCs w:val="18"/>
              </w:rPr>
            </w:pPr>
            <w:r>
              <w:rPr>
                <w:sz w:val="18"/>
                <w:szCs w:val="18"/>
              </w:rPr>
              <w:t>3500-3600-3700-3800</w:t>
            </w:r>
          </w:p>
        </w:tc>
      </w:tr>
      <w:tr w:rsidR="001E0DC4" w:rsidRPr="00F623F7" w:rsidTr="00135631">
        <w:trPr>
          <w:trHeight w:val="240"/>
        </w:trPr>
        <w:tc>
          <w:tcPr>
            <w:tcW w:w="5675" w:type="dxa"/>
            <w:tcBorders>
              <w:top w:val="nil"/>
              <w:left w:val="single" w:sz="4" w:space="0" w:color="auto"/>
              <w:bottom w:val="single" w:sz="4" w:space="0" w:color="auto"/>
              <w:right w:val="single" w:sz="4" w:space="0" w:color="auto"/>
            </w:tcBorders>
            <w:shd w:val="clear" w:color="auto" w:fill="auto"/>
          </w:tcPr>
          <w:p w:rsidR="001E0DC4" w:rsidRPr="00F623F7" w:rsidRDefault="001E0DC4" w:rsidP="00135631">
            <w:pPr>
              <w:rPr>
                <w:b/>
                <w:bCs/>
                <w:sz w:val="18"/>
                <w:szCs w:val="18"/>
              </w:rPr>
            </w:pPr>
            <w:r w:rsidRPr="00F623F7">
              <w:rPr>
                <w:b/>
                <w:bCs/>
                <w:sz w:val="18"/>
                <w:szCs w:val="18"/>
              </w:rPr>
              <w:t>Чистая прибыль (убыток)</w:t>
            </w:r>
          </w:p>
        </w:tc>
        <w:tc>
          <w:tcPr>
            <w:tcW w:w="2444" w:type="dxa"/>
            <w:tcBorders>
              <w:top w:val="nil"/>
              <w:left w:val="nil"/>
              <w:bottom w:val="single" w:sz="4" w:space="0" w:color="auto"/>
              <w:right w:val="single" w:sz="4" w:space="0" w:color="auto"/>
            </w:tcBorders>
            <w:shd w:val="clear" w:color="auto" w:fill="auto"/>
            <w:noWrap/>
          </w:tcPr>
          <w:p w:rsidR="001E0DC4" w:rsidRPr="00F623F7" w:rsidRDefault="001E0DC4" w:rsidP="00135631">
            <w:pPr>
              <w:jc w:val="center"/>
              <w:rPr>
                <w:b/>
                <w:bCs/>
                <w:sz w:val="18"/>
                <w:szCs w:val="18"/>
              </w:rPr>
            </w:pPr>
            <w:r>
              <w:rPr>
                <w:b/>
                <w:bCs/>
                <w:sz w:val="18"/>
                <w:szCs w:val="18"/>
              </w:rPr>
              <w:t>3000</w:t>
            </w:r>
          </w:p>
        </w:tc>
      </w:tr>
    </w:tbl>
    <w:p w:rsidR="001E0DC4" w:rsidRPr="002D5130" w:rsidRDefault="001E0DC4" w:rsidP="001E0DC4">
      <w:pPr>
        <w:jc w:val="center"/>
        <w:rPr>
          <w:u w:val="single"/>
        </w:rPr>
      </w:pPr>
    </w:p>
    <w:p w:rsidR="001E0DC4" w:rsidRPr="002D5130" w:rsidRDefault="001E0DC4" w:rsidP="001E0DC4">
      <w:pPr>
        <w:spacing w:before="240" w:after="120"/>
        <w:jc w:val="right"/>
        <w:rPr>
          <w:i/>
          <w:sz w:val="28"/>
          <w:szCs w:val="28"/>
        </w:rPr>
      </w:pPr>
    </w:p>
    <w:p w:rsidR="001E0DC4" w:rsidRPr="002D5130" w:rsidRDefault="001E0DC4" w:rsidP="001E0DC4">
      <w:pPr>
        <w:spacing w:before="240" w:after="120"/>
        <w:jc w:val="right"/>
        <w:rPr>
          <w:i/>
          <w:sz w:val="28"/>
          <w:szCs w:val="28"/>
        </w:rPr>
      </w:pPr>
    </w:p>
    <w:p w:rsidR="001E0DC4" w:rsidRPr="002D5130" w:rsidRDefault="001E0DC4" w:rsidP="001E0DC4">
      <w:pPr>
        <w:spacing w:before="240" w:after="120"/>
        <w:jc w:val="right"/>
        <w:rPr>
          <w:i/>
          <w:sz w:val="28"/>
          <w:szCs w:val="28"/>
        </w:rPr>
      </w:pPr>
    </w:p>
    <w:p w:rsidR="001E0DC4" w:rsidRPr="002D5130" w:rsidRDefault="001E0DC4" w:rsidP="001E0DC4">
      <w:pPr>
        <w:spacing w:before="240" w:after="120"/>
        <w:jc w:val="right"/>
        <w:rPr>
          <w:i/>
          <w:sz w:val="28"/>
          <w:szCs w:val="28"/>
        </w:rPr>
      </w:pPr>
    </w:p>
    <w:p w:rsidR="001E0DC4" w:rsidRPr="002D5130" w:rsidRDefault="001E0DC4" w:rsidP="001E0DC4">
      <w:pPr>
        <w:spacing w:before="240" w:after="120"/>
        <w:jc w:val="right"/>
        <w:rPr>
          <w:i/>
          <w:sz w:val="28"/>
          <w:szCs w:val="28"/>
        </w:rPr>
      </w:pPr>
    </w:p>
    <w:p w:rsidR="001E0DC4" w:rsidRPr="002D5130" w:rsidRDefault="001E0DC4" w:rsidP="001E0DC4">
      <w:pPr>
        <w:spacing w:before="240" w:after="120"/>
        <w:rPr>
          <w:i/>
        </w:rPr>
      </w:pPr>
    </w:p>
    <w:p w:rsidR="001E0DC4" w:rsidRDefault="001E0DC4" w:rsidP="001E0DC4">
      <w:pPr>
        <w:ind w:left="5670"/>
        <w:rPr>
          <w:i/>
        </w:rPr>
      </w:pPr>
    </w:p>
    <w:p w:rsidR="001E0DC4" w:rsidRPr="00887F31" w:rsidRDefault="001E0DC4" w:rsidP="001E0DC4">
      <w:pPr>
        <w:ind w:left="5670"/>
      </w:pPr>
      <w:r w:rsidRPr="00887F31">
        <w:lastRenderedPageBreak/>
        <w:t>Приложение 5 к Методике оценки  кредитоспособности контрагентов – страховых организаций</w:t>
      </w:r>
    </w:p>
    <w:p w:rsidR="001E0DC4" w:rsidRPr="002D5130" w:rsidRDefault="001E0DC4" w:rsidP="001E0DC4">
      <w:pPr>
        <w:spacing w:before="240" w:after="120"/>
        <w:jc w:val="right"/>
        <w:rPr>
          <w:i/>
        </w:rPr>
      </w:pPr>
    </w:p>
    <w:p w:rsidR="001E0DC4" w:rsidRPr="00A84DE3" w:rsidRDefault="001E0DC4" w:rsidP="001E0DC4">
      <w:pPr>
        <w:spacing w:before="240" w:after="120"/>
        <w:jc w:val="center"/>
        <w:rPr>
          <w:u w:val="single"/>
        </w:rPr>
      </w:pPr>
      <w:r w:rsidRPr="00A84DE3">
        <w:rPr>
          <w:u w:val="single"/>
        </w:rPr>
        <w:t xml:space="preserve">Отклонение фактического размера маржи платежеспособности </w:t>
      </w:r>
      <w:proofErr w:type="gramStart"/>
      <w:r w:rsidRPr="00A84DE3">
        <w:rPr>
          <w:u w:val="single"/>
        </w:rPr>
        <w:t>от</w:t>
      </w:r>
      <w:proofErr w:type="gramEnd"/>
      <w:r w:rsidRPr="00A84DE3">
        <w:rPr>
          <w:u w:val="single"/>
        </w:rPr>
        <w:t xml:space="preserve"> нормативного</w:t>
      </w:r>
    </w:p>
    <w:p w:rsidR="001E0DC4" w:rsidRPr="00606F69" w:rsidRDefault="001E0DC4" w:rsidP="001E0DC4">
      <w:pPr>
        <w:pStyle w:val="8"/>
        <w:spacing w:before="120"/>
        <w:jc w:val="right"/>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0"/>
        <w:gridCol w:w="3840"/>
      </w:tblGrid>
      <w:tr w:rsidR="001E0DC4" w:rsidRPr="002D5130" w:rsidTr="00135631">
        <w:trPr>
          <w:trHeight w:val="70"/>
        </w:trPr>
        <w:tc>
          <w:tcPr>
            <w:tcW w:w="5880" w:type="dxa"/>
            <w:vAlign w:val="center"/>
          </w:tcPr>
          <w:p w:rsidR="001E0DC4" w:rsidRPr="00FA1680" w:rsidRDefault="001E0DC4" w:rsidP="00135631">
            <w:pPr>
              <w:jc w:val="center"/>
              <w:rPr>
                <w:b/>
                <w:bCs/>
                <w:sz w:val="20"/>
                <w:szCs w:val="20"/>
              </w:rPr>
            </w:pPr>
            <w:r w:rsidRPr="00FA1680">
              <w:rPr>
                <w:b/>
                <w:bCs/>
                <w:sz w:val="20"/>
                <w:szCs w:val="20"/>
              </w:rPr>
              <w:t>Наименов</w:t>
            </w:r>
            <w:r>
              <w:rPr>
                <w:b/>
                <w:bCs/>
                <w:sz w:val="20"/>
                <w:szCs w:val="20"/>
              </w:rPr>
              <w:t>а</w:t>
            </w:r>
            <w:r w:rsidRPr="00FA1680">
              <w:rPr>
                <w:b/>
                <w:bCs/>
                <w:sz w:val="20"/>
                <w:szCs w:val="20"/>
              </w:rPr>
              <w:t>ние</w:t>
            </w:r>
          </w:p>
        </w:tc>
        <w:tc>
          <w:tcPr>
            <w:tcW w:w="3840" w:type="dxa"/>
            <w:vAlign w:val="center"/>
          </w:tcPr>
          <w:p w:rsidR="001E0DC4" w:rsidRPr="003C108F" w:rsidRDefault="001E0DC4" w:rsidP="00135631">
            <w:pPr>
              <w:jc w:val="center"/>
              <w:rPr>
                <w:sz w:val="20"/>
                <w:szCs w:val="20"/>
              </w:rPr>
            </w:pPr>
            <w:r w:rsidRPr="003C108F">
              <w:rPr>
                <w:b/>
                <w:bCs/>
                <w:sz w:val="20"/>
                <w:szCs w:val="20"/>
              </w:rPr>
              <w:t>Код строки (форма 9-страховщик)</w:t>
            </w:r>
          </w:p>
        </w:tc>
      </w:tr>
      <w:tr w:rsidR="001E0DC4" w:rsidRPr="002D5130" w:rsidTr="00135631">
        <w:trPr>
          <w:trHeight w:val="70"/>
        </w:trPr>
        <w:tc>
          <w:tcPr>
            <w:tcW w:w="5880" w:type="dxa"/>
            <w:vAlign w:val="center"/>
          </w:tcPr>
          <w:p w:rsidR="001E0DC4" w:rsidRPr="002D5130" w:rsidRDefault="001E0DC4" w:rsidP="00135631">
            <w:pPr>
              <w:numPr>
                <w:ilvl w:val="3"/>
                <w:numId w:val="16"/>
              </w:numPr>
              <w:tabs>
                <w:tab w:val="clear" w:pos="2880"/>
                <w:tab w:val="num" w:pos="318"/>
              </w:tabs>
              <w:suppressAutoHyphens/>
              <w:ind w:hanging="2846"/>
              <w:rPr>
                <w:b/>
                <w:bCs/>
                <w:sz w:val="20"/>
                <w:szCs w:val="20"/>
              </w:rPr>
            </w:pPr>
            <w:r>
              <w:rPr>
                <w:b/>
                <w:bCs/>
                <w:sz w:val="20"/>
                <w:szCs w:val="20"/>
              </w:rPr>
              <w:t>Фактический размер маржи платежеспособности</w:t>
            </w:r>
          </w:p>
        </w:tc>
        <w:tc>
          <w:tcPr>
            <w:tcW w:w="3840" w:type="dxa"/>
            <w:vAlign w:val="center"/>
          </w:tcPr>
          <w:p w:rsidR="001E0DC4" w:rsidRPr="002D5130" w:rsidRDefault="001E0DC4" w:rsidP="00135631">
            <w:pPr>
              <w:jc w:val="center"/>
              <w:rPr>
                <w:b/>
                <w:bCs/>
                <w:sz w:val="20"/>
                <w:szCs w:val="20"/>
              </w:rPr>
            </w:pPr>
            <w:r>
              <w:rPr>
                <w:b/>
                <w:bCs/>
                <w:sz w:val="20"/>
                <w:szCs w:val="20"/>
              </w:rPr>
              <w:t>001</w:t>
            </w:r>
          </w:p>
        </w:tc>
      </w:tr>
      <w:tr w:rsidR="001E0DC4" w:rsidRPr="00FA1680" w:rsidTr="00135631">
        <w:trPr>
          <w:trHeight w:val="70"/>
        </w:trPr>
        <w:tc>
          <w:tcPr>
            <w:tcW w:w="5880" w:type="dxa"/>
            <w:vAlign w:val="center"/>
          </w:tcPr>
          <w:p w:rsidR="001E0DC4" w:rsidRPr="00FA1680" w:rsidRDefault="001E0DC4" w:rsidP="00135631">
            <w:pPr>
              <w:rPr>
                <w:b/>
                <w:bCs/>
                <w:sz w:val="20"/>
                <w:szCs w:val="20"/>
              </w:rPr>
            </w:pPr>
            <w:r w:rsidRPr="00731F30">
              <w:rPr>
                <w:b/>
                <w:bCs/>
                <w:sz w:val="20"/>
                <w:szCs w:val="20"/>
              </w:rPr>
              <w:t>2.</w:t>
            </w:r>
            <w:r>
              <w:rPr>
                <w:b/>
                <w:bCs/>
                <w:sz w:val="20"/>
                <w:szCs w:val="20"/>
              </w:rPr>
              <w:t xml:space="preserve">  Нормативный размер маржи платежеспособности по страхованию  жизни</w:t>
            </w:r>
          </w:p>
        </w:tc>
        <w:tc>
          <w:tcPr>
            <w:tcW w:w="3840" w:type="dxa"/>
            <w:vAlign w:val="center"/>
          </w:tcPr>
          <w:p w:rsidR="001E0DC4" w:rsidRPr="00FA1680" w:rsidRDefault="001E0DC4" w:rsidP="00135631">
            <w:pPr>
              <w:jc w:val="center"/>
              <w:rPr>
                <w:b/>
                <w:bCs/>
                <w:sz w:val="20"/>
                <w:szCs w:val="20"/>
              </w:rPr>
            </w:pPr>
            <w:r>
              <w:rPr>
                <w:b/>
                <w:bCs/>
                <w:sz w:val="20"/>
                <w:szCs w:val="20"/>
              </w:rPr>
              <w:t>002</w:t>
            </w:r>
          </w:p>
        </w:tc>
      </w:tr>
      <w:tr w:rsidR="001E0DC4" w:rsidRPr="00FA1680" w:rsidTr="00135631">
        <w:trPr>
          <w:trHeight w:val="70"/>
        </w:trPr>
        <w:tc>
          <w:tcPr>
            <w:tcW w:w="5880" w:type="dxa"/>
            <w:vAlign w:val="center"/>
          </w:tcPr>
          <w:p w:rsidR="001E0DC4" w:rsidRPr="00FA1680" w:rsidRDefault="001E0DC4" w:rsidP="00135631">
            <w:pPr>
              <w:rPr>
                <w:b/>
                <w:bCs/>
                <w:sz w:val="20"/>
                <w:szCs w:val="20"/>
              </w:rPr>
            </w:pPr>
            <w:r w:rsidRPr="00731F30">
              <w:rPr>
                <w:b/>
                <w:bCs/>
                <w:sz w:val="20"/>
                <w:szCs w:val="20"/>
              </w:rPr>
              <w:t xml:space="preserve"> 3</w:t>
            </w:r>
            <w:r>
              <w:rPr>
                <w:b/>
                <w:bCs/>
                <w:sz w:val="20"/>
                <w:szCs w:val="20"/>
              </w:rPr>
              <w:t>. Нормативный размер маржи платежеспособности по страхованию  иному, чем страхование жизни</w:t>
            </w:r>
          </w:p>
        </w:tc>
        <w:tc>
          <w:tcPr>
            <w:tcW w:w="3840" w:type="dxa"/>
            <w:vAlign w:val="center"/>
          </w:tcPr>
          <w:p w:rsidR="001E0DC4" w:rsidRPr="00FA1680" w:rsidRDefault="001E0DC4" w:rsidP="00135631">
            <w:pPr>
              <w:jc w:val="center"/>
              <w:rPr>
                <w:b/>
                <w:bCs/>
                <w:sz w:val="20"/>
                <w:szCs w:val="20"/>
              </w:rPr>
            </w:pPr>
            <w:r>
              <w:rPr>
                <w:b/>
                <w:bCs/>
                <w:sz w:val="20"/>
                <w:szCs w:val="20"/>
              </w:rPr>
              <w:t>003</w:t>
            </w:r>
          </w:p>
        </w:tc>
      </w:tr>
      <w:tr w:rsidR="001E0DC4" w:rsidRPr="002D5130" w:rsidTr="00135631">
        <w:trPr>
          <w:trHeight w:val="70"/>
        </w:trPr>
        <w:tc>
          <w:tcPr>
            <w:tcW w:w="5880" w:type="dxa"/>
            <w:vAlign w:val="center"/>
          </w:tcPr>
          <w:p w:rsidR="001E0DC4" w:rsidRPr="002D5130" w:rsidRDefault="001E0DC4" w:rsidP="00135631">
            <w:pPr>
              <w:rPr>
                <w:b/>
                <w:bCs/>
                <w:sz w:val="20"/>
                <w:szCs w:val="20"/>
              </w:rPr>
            </w:pPr>
            <w:r w:rsidRPr="00731F30">
              <w:rPr>
                <w:b/>
                <w:bCs/>
                <w:sz w:val="20"/>
                <w:szCs w:val="20"/>
              </w:rPr>
              <w:t>4.</w:t>
            </w:r>
            <w:r>
              <w:rPr>
                <w:b/>
                <w:bCs/>
                <w:sz w:val="20"/>
                <w:szCs w:val="20"/>
              </w:rPr>
              <w:t xml:space="preserve"> Нормативный размер маржи платежеспособности (сумма строк 002 и 003, но не менее законодательно установленной минимальной величины уставного капитала)</w:t>
            </w:r>
          </w:p>
        </w:tc>
        <w:tc>
          <w:tcPr>
            <w:tcW w:w="3840" w:type="dxa"/>
            <w:vAlign w:val="center"/>
          </w:tcPr>
          <w:p w:rsidR="001E0DC4" w:rsidRPr="002D5130" w:rsidRDefault="001E0DC4" w:rsidP="00135631">
            <w:pPr>
              <w:jc w:val="center"/>
              <w:rPr>
                <w:b/>
                <w:bCs/>
                <w:sz w:val="20"/>
                <w:szCs w:val="20"/>
              </w:rPr>
            </w:pPr>
            <w:r>
              <w:rPr>
                <w:b/>
                <w:bCs/>
                <w:sz w:val="20"/>
                <w:szCs w:val="20"/>
              </w:rPr>
              <w:t>007</w:t>
            </w:r>
          </w:p>
        </w:tc>
      </w:tr>
      <w:tr w:rsidR="001E0DC4" w:rsidRPr="002D5130" w:rsidTr="00135631">
        <w:trPr>
          <w:trHeight w:val="70"/>
        </w:trPr>
        <w:tc>
          <w:tcPr>
            <w:tcW w:w="5880" w:type="dxa"/>
            <w:vAlign w:val="center"/>
          </w:tcPr>
          <w:p w:rsidR="001E0DC4" w:rsidRPr="00731F30" w:rsidRDefault="001E0DC4" w:rsidP="00135631">
            <w:pPr>
              <w:rPr>
                <w:b/>
                <w:bCs/>
                <w:sz w:val="20"/>
                <w:szCs w:val="20"/>
              </w:rPr>
            </w:pPr>
            <w:r>
              <w:rPr>
                <w:b/>
                <w:bCs/>
                <w:sz w:val="20"/>
                <w:szCs w:val="20"/>
              </w:rPr>
              <w:t xml:space="preserve">5. Отклонение фактического размера маржи платежеспособности </w:t>
            </w:r>
            <w:proofErr w:type="gramStart"/>
            <w:r>
              <w:rPr>
                <w:b/>
                <w:bCs/>
                <w:sz w:val="20"/>
                <w:szCs w:val="20"/>
              </w:rPr>
              <w:t>от</w:t>
            </w:r>
            <w:proofErr w:type="gramEnd"/>
            <w:r>
              <w:rPr>
                <w:b/>
                <w:bCs/>
                <w:sz w:val="20"/>
                <w:szCs w:val="20"/>
              </w:rPr>
              <w:t xml:space="preserve"> нормативного, %</w:t>
            </w:r>
          </w:p>
        </w:tc>
        <w:tc>
          <w:tcPr>
            <w:tcW w:w="3840" w:type="dxa"/>
            <w:vAlign w:val="center"/>
          </w:tcPr>
          <w:p w:rsidR="001E0DC4" w:rsidRPr="002D5130" w:rsidRDefault="001E0DC4" w:rsidP="00135631">
            <w:pPr>
              <w:jc w:val="center"/>
              <w:rPr>
                <w:b/>
                <w:bCs/>
                <w:sz w:val="20"/>
                <w:szCs w:val="20"/>
              </w:rPr>
            </w:pPr>
            <w:r>
              <w:rPr>
                <w:b/>
                <w:bCs/>
                <w:sz w:val="20"/>
                <w:szCs w:val="20"/>
              </w:rPr>
              <w:t>(п. 1/ п.4)-1</w:t>
            </w:r>
          </w:p>
        </w:tc>
      </w:tr>
    </w:tbl>
    <w:p w:rsidR="001E0DC4" w:rsidRDefault="001E0DC4" w:rsidP="001E0DC4">
      <w:pPr>
        <w:spacing w:before="240" w:after="120"/>
        <w:jc w:val="both"/>
        <w:rPr>
          <w:u w:val="single"/>
        </w:rPr>
      </w:pPr>
    </w:p>
    <w:p w:rsidR="001E0DC4" w:rsidRDefault="001E0DC4" w:rsidP="001E0DC4">
      <w:pPr>
        <w:spacing w:before="240" w:after="120"/>
        <w:jc w:val="both"/>
        <w:rPr>
          <w:u w:val="single"/>
        </w:rPr>
      </w:pPr>
    </w:p>
    <w:p w:rsidR="001E0DC4" w:rsidRDefault="001E0DC4" w:rsidP="001E0DC4">
      <w:pPr>
        <w:spacing w:before="240" w:after="120"/>
        <w:jc w:val="both"/>
        <w:rPr>
          <w:u w:val="single"/>
        </w:rPr>
      </w:pPr>
    </w:p>
    <w:p w:rsidR="001E0DC4" w:rsidRDefault="001E0DC4" w:rsidP="001E0DC4">
      <w:pPr>
        <w:spacing w:before="240" w:after="120"/>
        <w:jc w:val="both"/>
        <w:rPr>
          <w:u w:val="single"/>
        </w:rPr>
      </w:pPr>
    </w:p>
    <w:p w:rsidR="001E0DC4" w:rsidRDefault="001E0DC4" w:rsidP="001E0DC4">
      <w:pPr>
        <w:ind w:left="5670"/>
      </w:pPr>
    </w:p>
    <w:p w:rsidR="001E0DC4" w:rsidRDefault="001E0DC4" w:rsidP="001E0DC4">
      <w:pPr>
        <w:ind w:left="5670"/>
      </w:pPr>
    </w:p>
    <w:p w:rsidR="001E0DC4" w:rsidRDefault="001E0DC4" w:rsidP="001E0DC4">
      <w:pPr>
        <w:ind w:left="5670"/>
      </w:pPr>
    </w:p>
    <w:p w:rsidR="001E0DC4" w:rsidRDefault="001E0DC4" w:rsidP="001E0DC4">
      <w:pPr>
        <w:ind w:left="5670"/>
      </w:pPr>
    </w:p>
    <w:p w:rsidR="001E0DC4" w:rsidRDefault="001E0DC4" w:rsidP="001E0DC4">
      <w:pPr>
        <w:ind w:left="5670"/>
      </w:pPr>
    </w:p>
    <w:p w:rsidR="001E0DC4" w:rsidRDefault="001E0DC4" w:rsidP="001E0DC4">
      <w:pPr>
        <w:ind w:left="5670"/>
      </w:pPr>
    </w:p>
    <w:p w:rsidR="001E0DC4" w:rsidRDefault="001E0DC4" w:rsidP="001E0DC4">
      <w:pPr>
        <w:ind w:left="5670"/>
      </w:pPr>
    </w:p>
    <w:p w:rsidR="001E0DC4" w:rsidRDefault="001E0DC4" w:rsidP="001E0DC4">
      <w:pPr>
        <w:ind w:left="5670"/>
      </w:pPr>
    </w:p>
    <w:p w:rsidR="001E0DC4" w:rsidRDefault="001E0DC4" w:rsidP="001E0DC4">
      <w:pPr>
        <w:ind w:left="5670"/>
      </w:pPr>
    </w:p>
    <w:p w:rsidR="001E0DC4" w:rsidRDefault="001E0DC4" w:rsidP="001E0DC4">
      <w:pPr>
        <w:ind w:left="5670"/>
      </w:pPr>
    </w:p>
    <w:p w:rsidR="001E0DC4" w:rsidRDefault="001E0DC4" w:rsidP="001E0DC4">
      <w:pPr>
        <w:ind w:left="5670"/>
      </w:pPr>
    </w:p>
    <w:p w:rsidR="001E0DC4" w:rsidRDefault="001E0DC4" w:rsidP="001E0DC4">
      <w:pPr>
        <w:ind w:left="5670"/>
      </w:pPr>
    </w:p>
    <w:p w:rsidR="001E0DC4" w:rsidRDefault="001E0DC4" w:rsidP="001E0DC4">
      <w:pPr>
        <w:ind w:left="5670"/>
      </w:pPr>
    </w:p>
    <w:p w:rsidR="001E0DC4" w:rsidRDefault="001E0DC4" w:rsidP="001E0DC4">
      <w:pPr>
        <w:ind w:left="5670"/>
      </w:pPr>
    </w:p>
    <w:p w:rsidR="001E0DC4" w:rsidRDefault="001E0DC4" w:rsidP="001E0DC4">
      <w:pPr>
        <w:ind w:left="5670"/>
      </w:pPr>
    </w:p>
    <w:p w:rsidR="001E0DC4" w:rsidRDefault="001E0DC4" w:rsidP="001E0DC4">
      <w:pPr>
        <w:ind w:left="5670"/>
      </w:pPr>
    </w:p>
    <w:p w:rsidR="001E0DC4" w:rsidRDefault="001E0DC4" w:rsidP="001E0DC4">
      <w:pPr>
        <w:ind w:left="5670"/>
      </w:pPr>
    </w:p>
    <w:p w:rsidR="001E0DC4" w:rsidRDefault="001E0DC4" w:rsidP="001E0DC4">
      <w:pPr>
        <w:ind w:left="5670"/>
      </w:pPr>
    </w:p>
    <w:p w:rsidR="001E0DC4" w:rsidRDefault="001E0DC4" w:rsidP="001E0DC4">
      <w:pPr>
        <w:ind w:left="5670"/>
      </w:pPr>
    </w:p>
    <w:p w:rsidR="001E0DC4" w:rsidRDefault="001E0DC4" w:rsidP="001E0DC4">
      <w:pPr>
        <w:ind w:left="5670"/>
      </w:pPr>
    </w:p>
    <w:p w:rsidR="001E0DC4" w:rsidRDefault="001E0DC4" w:rsidP="001E0DC4">
      <w:pPr>
        <w:ind w:left="5670"/>
      </w:pPr>
    </w:p>
    <w:p w:rsidR="001E0DC4" w:rsidRDefault="001E0DC4" w:rsidP="001E0DC4">
      <w:pPr>
        <w:ind w:left="5670"/>
      </w:pPr>
    </w:p>
    <w:p w:rsidR="001E0DC4" w:rsidRDefault="001E0DC4" w:rsidP="001E0DC4">
      <w:pPr>
        <w:ind w:left="5670"/>
      </w:pPr>
    </w:p>
    <w:p w:rsidR="001E0DC4" w:rsidRDefault="001E0DC4" w:rsidP="001E0DC4">
      <w:pPr>
        <w:ind w:left="5670"/>
      </w:pPr>
    </w:p>
    <w:p w:rsidR="001E0DC4" w:rsidRDefault="001E0DC4" w:rsidP="001E0DC4">
      <w:pPr>
        <w:ind w:left="5670"/>
      </w:pPr>
    </w:p>
    <w:p w:rsidR="001E0DC4" w:rsidRPr="00887F31" w:rsidRDefault="001E0DC4" w:rsidP="001E0DC4">
      <w:pPr>
        <w:ind w:left="5670"/>
      </w:pPr>
      <w:r w:rsidRPr="00887F31">
        <w:lastRenderedPageBreak/>
        <w:t>Приложение 6 к Методике оценки  кредитоспособности контрагентов – страховых организаций</w:t>
      </w:r>
    </w:p>
    <w:p w:rsidR="001E0DC4" w:rsidRPr="002D5130" w:rsidRDefault="001E0DC4" w:rsidP="001E0DC4">
      <w:pPr>
        <w:pStyle w:val="8"/>
        <w:spacing w:before="120"/>
        <w:ind w:right="120"/>
        <w:jc w:val="right"/>
      </w:pPr>
    </w:p>
    <w:p w:rsidR="001E0DC4" w:rsidRPr="00606F69" w:rsidRDefault="001E0DC4" w:rsidP="001E0DC4">
      <w:pPr>
        <w:spacing w:before="240" w:after="240"/>
        <w:jc w:val="center"/>
        <w:rPr>
          <w:u w:val="single"/>
        </w:rPr>
      </w:pPr>
      <w:r w:rsidRPr="00F27A1D">
        <w:rPr>
          <w:u w:val="single"/>
        </w:rPr>
        <w:t xml:space="preserve">Агрегированный отчет </w:t>
      </w:r>
      <w:r>
        <w:rPr>
          <w:u w:val="single"/>
        </w:rPr>
        <w:t>о составе и структуре активов</w:t>
      </w:r>
    </w:p>
    <w:tbl>
      <w:tblPr>
        <w:tblW w:w="9608" w:type="dxa"/>
        <w:tblInd w:w="93" w:type="dxa"/>
        <w:tblLook w:val="04A0"/>
      </w:tblPr>
      <w:tblGrid>
        <w:gridCol w:w="8237"/>
        <w:gridCol w:w="1389"/>
      </w:tblGrid>
      <w:tr w:rsidR="001E0DC4" w:rsidRPr="001729D8" w:rsidTr="00135631">
        <w:trPr>
          <w:trHeight w:val="705"/>
        </w:trPr>
        <w:tc>
          <w:tcPr>
            <w:tcW w:w="8237" w:type="dxa"/>
            <w:vMerge w:val="restart"/>
            <w:tcBorders>
              <w:top w:val="single" w:sz="8" w:space="0" w:color="auto"/>
              <w:left w:val="single" w:sz="8" w:space="0" w:color="auto"/>
              <w:bottom w:val="single" w:sz="8" w:space="0" w:color="000000"/>
              <w:right w:val="single" w:sz="8" w:space="0" w:color="auto"/>
            </w:tcBorders>
            <w:shd w:val="clear" w:color="000000" w:fill="92CDDC"/>
            <w:vAlign w:val="center"/>
          </w:tcPr>
          <w:p w:rsidR="001E0DC4" w:rsidRPr="001729D8" w:rsidRDefault="001E0DC4" w:rsidP="00135631">
            <w:pPr>
              <w:rPr>
                <w:b/>
                <w:sz w:val="20"/>
                <w:szCs w:val="20"/>
              </w:rPr>
            </w:pPr>
            <w:r w:rsidRPr="001729D8">
              <w:rPr>
                <w:b/>
                <w:sz w:val="20"/>
                <w:szCs w:val="20"/>
              </w:rPr>
              <w:t>Наименование показателя</w:t>
            </w:r>
          </w:p>
        </w:tc>
        <w:tc>
          <w:tcPr>
            <w:tcW w:w="1371" w:type="dxa"/>
            <w:tcBorders>
              <w:top w:val="single" w:sz="8" w:space="0" w:color="auto"/>
              <w:left w:val="nil"/>
              <w:bottom w:val="nil"/>
              <w:right w:val="single" w:sz="8" w:space="0" w:color="auto"/>
            </w:tcBorders>
            <w:shd w:val="clear" w:color="000000" w:fill="92CDDC"/>
            <w:vAlign w:val="center"/>
          </w:tcPr>
          <w:p w:rsidR="001E0DC4" w:rsidRPr="003C108F" w:rsidRDefault="001E0DC4" w:rsidP="00135631">
            <w:pPr>
              <w:jc w:val="center"/>
              <w:rPr>
                <w:b/>
                <w:sz w:val="20"/>
                <w:szCs w:val="20"/>
              </w:rPr>
            </w:pPr>
            <w:r w:rsidRPr="003C108F">
              <w:rPr>
                <w:b/>
                <w:sz w:val="20"/>
                <w:szCs w:val="20"/>
              </w:rPr>
              <w:t>Код строки (форма 7-страховщик)</w:t>
            </w:r>
          </w:p>
        </w:tc>
      </w:tr>
      <w:tr w:rsidR="001E0DC4" w:rsidRPr="001729D8" w:rsidTr="00135631">
        <w:trPr>
          <w:trHeight w:val="60"/>
        </w:trPr>
        <w:tc>
          <w:tcPr>
            <w:tcW w:w="8237" w:type="dxa"/>
            <w:vMerge/>
            <w:tcBorders>
              <w:top w:val="single" w:sz="8" w:space="0" w:color="auto"/>
              <w:left w:val="single" w:sz="8" w:space="0" w:color="auto"/>
              <w:bottom w:val="single" w:sz="8" w:space="0" w:color="000000"/>
              <w:right w:val="single" w:sz="8" w:space="0" w:color="auto"/>
            </w:tcBorders>
            <w:vAlign w:val="center"/>
          </w:tcPr>
          <w:p w:rsidR="001E0DC4" w:rsidRPr="001729D8" w:rsidRDefault="001E0DC4" w:rsidP="00135631">
            <w:pPr>
              <w:rPr>
                <w:sz w:val="20"/>
                <w:szCs w:val="20"/>
              </w:rPr>
            </w:pPr>
          </w:p>
        </w:tc>
        <w:tc>
          <w:tcPr>
            <w:tcW w:w="1371" w:type="dxa"/>
            <w:tcBorders>
              <w:top w:val="nil"/>
              <w:left w:val="nil"/>
              <w:bottom w:val="single" w:sz="8" w:space="0" w:color="auto"/>
              <w:right w:val="single" w:sz="8" w:space="0" w:color="auto"/>
            </w:tcBorders>
            <w:shd w:val="clear" w:color="000000" w:fill="92CDDC"/>
            <w:vAlign w:val="center"/>
          </w:tcPr>
          <w:p w:rsidR="001E0DC4" w:rsidRPr="001729D8" w:rsidRDefault="001E0DC4" w:rsidP="00135631">
            <w:pPr>
              <w:jc w:val="center"/>
              <w:rPr>
                <w:sz w:val="20"/>
                <w:szCs w:val="20"/>
              </w:rPr>
            </w:pPr>
          </w:p>
        </w:tc>
      </w:tr>
      <w:tr w:rsidR="001E0DC4" w:rsidRPr="001729D8" w:rsidTr="00135631">
        <w:trPr>
          <w:trHeight w:val="60"/>
        </w:trPr>
        <w:tc>
          <w:tcPr>
            <w:tcW w:w="8237" w:type="dxa"/>
            <w:tcBorders>
              <w:top w:val="nil"/>
              <w:left w:val="single" w:sz="8" w:space="0" w:color="auto"/>
              <w:bottom w:val="single" w:sz="8" w:space="0" w:color="auto"/>
              <w:right w:val="single" w:sz="8" w:space="0" w:color="auto"/>
            </w:tcBorders>
            <w:shd w:val="clear" w:color="000000" w:fill="DAEEF3"/>
            <w:vAlign w:val="center"/>
          </w:tcPr>
          <w:p w:rsidR="001E0DC4" w:rsidRPr="001729D8" w:rsidRDefault="001E0DC4" w:rsidP="00135631">
            <w:pPr>
              <w:rPr>
                <w:b/>
                <w:sz w:val="20"/>
                <w:szCs w:val="20"/>
              </w:rPr>
            </w:pPr>
            <w:r w:rsidRPr="001729D8">
              <w:rPr>
                <w:b/>
                <w:sz w:val="20"/>
                <w:szCs w:val="20"/>
              </w:rPr>
              <w:t>Ликвидные</w:t>
            </w:r>
          </w:p>
        </w:tc>
        <w:tc>
          <w:tcPr>
            <w:tcW w:w="1371" w:type="dxa"/>
            <w:tcBorders>
              <w:top w:val="nil"/>
              <w:left w:val="nil"/>
              <w:bottom w:val="single" w:sz="8" w:space="0" w:color="auto"/>
              <w:right w:val="single" w:sz="8" w:space="0" w:color="auto"/>
            </w:tcBorders>
            <w:shd w:val="clear" w:color="000000" w:fill="DAEEF3"/>
            <w:noWrap/>
            <w:vAlign w:val="center"/>
          </w:tcPr>
          <w:p w:rsidR="001E0DC4" w:rsidRPr="001729D8" w:rsidRDefault="001E0DC4" w:rsidP="00135631">
            <w:pPr>
              <w:jc w:val="center"/>
              <w:rPr>
                <w:sz w:val="20"/>
                <w:szCs w:val="20"/>
              </w:rPr>
            </w:pPr>
          </w:p>
        </w:tc>
      </w:tr>
      <w:tr w:rsidR="001E0DC4" w:rsidRPr="001729D8" w:rsidTr="00135631">
        <w:trPr>
          <w:trHeight w:val="60"/>
        </w:trPr>
        <w:tc>
          <w:tcPr>
            <w:tcW w:w="8237" w:type="dxa"/>
            <w:tcBorders>
              <w:top w:val="nil"/>
              <w:left w:val="single" w:sz="8" w:space="0" w:color="auto"/>
              <w:bottom w:val="single" w:sz="8" w:space="0" w:color="auto"/>
              <w:right w:val="single" w:sz="8" w:space="0" w:color="auto"/>
            </w:tcBorders>
            <w:shd w:val="clear" w:color="auto" w:fill="auto"/>
            <w:vAlign w:val="center"/>
          </w:tcPr>
          <w:p w:rsidR="001E0DC4" w:rsidRPr="001729D8" w:rsidRDefault="001E0DC4" w:rsidP="00135631">
            <w:pPr>
              <w:rPr>
                <w:sz w:val="20"/>
                <w:szCs w:val="20"/>
              </w:rPr>
            </w:pPr>
            <w:r w:rsidRPr="001729D8">
              <w:rPr>
                <w:sz w:val="20"/>
                <w:szCs w:val="20"/>
              </w:rPr>
              <w:t>Денежные средства</w:t>
            </w:r>
          </w:p>
        </w:tc>
        <w:tc>
          <w:tcPr>
            <w:tcW w:w="1371" w:type="dxa"/>
            <w:tcBorders>
              <w:top w:val="nil"/>
              <w:left w:val="nil"/>
              <w:bottom w:val="single" w:sz="8" w:space="0" w:color="auto"/>
              <w:right w:val="single" w:sz="8" w:space="0" w:color="auto"/>
            </w:tcBorders>
            <w:shd w:val="clear" w:color="auto" w:fill="auto"/>
            <w:vAlign w:val="center"/>
          </w:tcPr>
          <w:p w:rsidR="001E0DC4" w:rsidRPr="001729D8" w:rsidRDefault="001E0DC4" w:rsidP="00135631">
            <w:pPr>
              <w:jc w:val="center"/>
              <w:rPr>
                <w:sz w:val="20"/>
                <w:szCs w:val="20"/>
              </w:rPr>
            </w:pPr>
            <w:r w:rsidRPr="001729D8">
              <w:rPr>
                <w:sz w:val="20"/>
                <w:szCs w:val="20"/>
              </w:rPr>
              <w:t>080</w:t>
            </w:r>
          </w:p>
        </w:tc>
      </w:tr>
      <w:tr w:rsidR="001E0DC4" w:rsidRPr="001729D8" w:rsidTr="00135631">
        <w:trPr>
          <w:trHeight w:val="60"/>
        </w:trPr>
        <w:tc>
          <w:tcPr>
            <w:tcW w:w="8237" w:type="dxa"/>
            <w:tcBorders>
              <w:top w:val="nil"/>
              <w:left w:val="single" w:sz="8" w:space="0" w:color="auto"/>
              <w:bottom w:val="single" w:sz="8" w:space="0" w:color="auto"/>
              <w:right w:val="single" w:sz="8" w:space="0" w:color="auto"/>
            </w:tcBorders>
            <w:shd w:val="clear" w:color="auto" w:fill="auto"/>
            <w:vAlign w:val="center"/>
          </w:tcPr>
          <w:p w:rsidR="001E0DC4" w:rsidRPr="001729D8" w:rsidRDefault="001E0DC4" w:rsidP="00135631">
            <w:pPr>
              <w:rPr>
                <w:sz w:val="20"/>
                <w:szCs w:val="20"/>
              </w:rPr>
            </w:pPr>
            <w:r w:rsidRPr="001729D8">
              <w:rPr>
                <w:sz w:val="20"/>
                <w:szCs w:val="20"/>
              </w:rPr>
              <w:t>Банковские вклады (депозиты), в том числе удостоверенные депозитными сертификатами*</w:t>
            </w:r>
          </w:p>
        </w:tc>
        <w:tc>
          <w:tcPr>
            <w:tcW w:w="1371" w:type="dxa"/>
            <w:tcBorders>
              <w:top w:val="nil"/>
              <w:left w:val="nil"/>
              <w:bottom w:val="single" w:sz="8" w:space="0" w:color="auto"/>
              <w:right w:val="single" w:sz="8" w:space="0" w:color="auto"/>
            </w:tcBorders>
            <w:shd w:val="clear" w:color="auto" w:fill="auto"/>
            <w:vAlign w:val="center"/>
          </w:tcPr>
          <w:p w:rsidR="001E0DC4" w:rsidRPr="001729D8" w:rsidRDefault="001E0DC4" w:rsidP="00135631">
            <w:pPr>
              <w:jc w:val="center"/>
              <w:rPr>
                <w:sz w:val="20"/>
                <w:szCs w:val="20"/>
              </w:rPr>
            </w:pPr>
            <w:r w:rsidRPr="001729D8">
              <w:rPr>
                <w:sz w:val="20"/>
                <w:szCs w:val="20"/>
              </w:rPr>
              <w:t>090</w:t>
            </w:r>
          </w:p>
        </w:tc>
      </w:tr>
      <w:tr w:rsidR="001E0DC4" w:rsidRPr="001729D8" w:rsidTr="00135631">
        <w:trPr>
          <w:trHeight w:val="60"/>
        </w:trPr>
        <w:tc>
          <w:tcPr>
            <w:tcW w:w="8237" w:type="dxa"/>
            <w:tcBorders>
              <w:top w:val="nil"/>
              <w:left w:val="single" w:sz="8" w:space="0" w:color="auto"/>
              <w:bottom w:val="single" w:sz="8" w:space="0" w:color="auto"/>
              <w:right w:val="single" w:sz="8" w:space="0" w:color="auto"/>
            </w:tcBorders>
            <w:shd w:val="clear" w:color="auto" w:fill="auto"/>
            <w:vAlign w:val="center"/>
          </w:tcPr>
          <w:p w:rsidR="001E0DC4" w:rsidRPr="001729D8" w:rsidRDefault="001E0DC4" w:rsidP="00135631">
            <w:pPr>
              <w:rPr>
                <w:sz w:val="20"/>
                <w:szCs w:val="20"/>
              </w:rPr>
            </w:pPr>
            <w:r w:rsidRPr="001729D8">
              <w:rPr>
                <w:sz w:val="20"/>
                <w:szCs w:val="20"/>
              </w:rPr>
              <w:t>Государственные и муниципальные ценные бумаги</w:t>
            </w:r>
          </w:p>
        </w:tc>
        <w:tc>
          <w:tcPr>
            <w:tcW w:w="1371" w:type="dxa"/>
            <w:tcBorders>
              <w:top w:val="nil"/>
              <w:left w:val="nil"/>
              <w:bottom w:val="single" w:sz="8" w:space="0" w:color="auto"/>
              <w:right w:val="single" w:sz="8" w:space="0" w:color="auto"/>
            </w:tcBorders>
            <w:shd w:val="clear" w:color="auto" w:fill="auto"/>
            <w:vAlign w:val="center"/>
          </w:tcPr>
          <w:p w:rsidR="001E0DC4" w:rsidRPr="001729D8" w:rsidRDefault="001E0DC4" w:rsidP="00135631">
            <w:pPr>
              <w:jc w:val="center"/>
              <w:rPr>
                <w:sz w:val="20"/>
                <w:szCs w:val="20"/>
              </w:rPr>
            </w:pPr>
            <w:r w:rsidRPr="001729D8">
              <w:rPr>
                <w:sz w:val="20"/>
                <w:szCs w:val="20"/>
              </w:rPr>
              <w:t>100</w:t>
            </w:r>
          </w:p>
        </w:tc>
      </w:tr>
      <w:tr w:rsidR="001E0DC4" w:rsidRPr="001729D8" w:rsidTr="00135631">
        <w:trPr>
          <w:trHeight w:val="60"/>
        </w:trPr>
        <w:tc>
          <w:tcPr>
            <w:tcW w:w="8237" w:type="dxa"/>
            <w:tcBorders>
              <w:top w:val="nil"/>
              <w:left w:val="single" w:sz="8" w:space="0" w:color="auto"/>
              <w:bottom w:val="single" w:sz="8" w:space="0" w:color="auto"/>
              <w:right w:val="single" w:sz="8" w:space="0" w:color="auto"/>
            </w:tcBorders>
            <w:shd w:val="clear" w:color="auto" w:fill="auto"/>
            <w:vAlign w:val="center"/>
          </w:tcPr>
          <w:p w:rsidR="001E0DC4" w:rsidRPr="001729D8" w:rsidRDefault="001E0DC4" w:rsidP="00135631">
            <w:pPr>
              <w:rPr>
                <w:sz w:val="20"/>
                <w:szCs w:val="20"/>
              </w:rPr>
            </w:pPr>
            <w:r w:rsidRPr="001729D8">
              <w:rPr>
                <w:sz w:val="20"/>
                <w:szCs w:val="20"/>
              </w:rPr>
              <w:t>Акции**</w:t>
            </w:r>
          </w:p>
        </w:tc>
        <w:tc>
          <w:tcPr>
            <w:tcW w:w="1371" w:type="dxa"/>
            <w:tcBorders>
              <w:top w:val="nil"/>
              <w:left w:val="nil"/>
              <w:bottom w:val="single" w:sz="8" w:space="0" w:color="auto"/>
              <w:right w:val="single" w:sz="8" w:space="0" w:color="auto"/>
            </w:tcBorders>
            <w:shd w:val="clear" w:color="auto" w:fill="auto"/>
            <w:noWrap/>
            <w:vAlign w:val="center"/>
          </w:tcPr>
          <w:p w:rsidR="001E0DC4" w:rsidRPr="001729D8" w:rsidRDefault="001E0DC4" w:rsidP="00135631">
            <w:pPr>
              <w:jc w:val="center"/>
              <w:rPr>
                <w:sz w:val="20"/>
                <w:szCs w:val="20"/>
              </w:rPr>
            </w:pPr>
            <w:r w:rsidRPr="001729D8">
              <w:rPr>
                <w:sz w:val="20"/>
                <w:szCs w:val="20"/>
              </w:rPr>
              <w:t>110</w:t>
            </w:r>
          </w:p>
        </w:tc>
      </w:tr>
      <w:tr w:rsidR="001E0DC4" w:rsidRPr="001729D8" w:rsidTr="00135631">
        <w:trPr>
          <w:trHeight w:val="60"/>
        </w:trPr>
        <w:tc>
          <w:tcPr>
            <w:tcW w:w="8237" w:type="dxa"/>
            <w:tcBorders>
              <w:top w:val="nil"/>
              <w:left w:val="single" w:sz="8" w:space="0" w:color="auto"/>
              <w:bottom w:val="single" w:sz="8" w:space="0" w:color="auto"/>
              <w:right w:val="single" w:sz="8" w:space="0" w:color="auto"/>
            </w:tcBorders>
            <w:shd w:val="clear" w:color="auto" w:fill="auto"/>
            <w:vAlign w:val="center"/>
          </w:tcPr>
          <w:p w:rsidR="001E0DC4" w:rsidRPr="001729D8" w:rsidRDefault="001E0DC4" w:rsidP="00135631">
            <w:pPr>
              <w:rPr>
                <w:sz w:val="20"/>
                <w:szCs w:val="20"/>
              </w:rPr>
            </w:pPr>
            <w:r w:rsidRPr="001729D8">
              <w:rPr>
                <w:sz w:val="20"/>
                <w:szCs w:val="20"/>
              </w:rPr>
              <w:t>Облигации**</w:t>
            </w:r>
          </w:p>
        </w:tc>
        <w:tc>
          <w:tcPr>
            <w:tcW w:w="1371" w:type="dxa"/>
            <w:tcBorders>
              <w:top w:val="nil"/>
              <w:left w:val="nil"/>
              <w:bottom w:val="single" w:sz="8" w:space="0" w:color="auto"/>
              <w:right w:val="single" w:sz="8" w:space="0" w:color="auto"/>
            </w:tcBorders>
            <w:shd w:val="clear" w:color="auto" w:fill="auto"/>
            <w:vAlign w:val="center"/>
          </w:tcPr>
          <w:p w:rsidR="001E0DC4" w:rsidRPr="001729D8" w:rsidRDefault="001E0DC4" w:rsidP="00135631">
            <w:pPr>
              <w:jc w:val="center"/>
              <w:rPr>
                <w:sz w:val="20"/>
                <w:szCs w:val="20"/>
              </w:rPr>
            </w:pPr>
            <w:r w:rsidRPr="001729D8">
              <w:rPr>
                <w:sz w:val="20"/>
                <w:szCs w:val="20"/>
              </w:rPr>
              <w:t>120</w:t>
            </w:r>
          </w:p>
        </w:tc>
      </w:tr>
      <w:tr w:rsidR="001E0DC4" w:rsidRPr="001729D8" w:rsidTr="00135631">
        <w:trPr>
          <w:trHeight w:val="60"/>
        </w:trPr>
        <w:tc>
          <w:tcPr>
            <w:tcW w:w="8237" w:type="dxa"/>
            <w:tcBorders>
              <w:top w:val="nil"/>
              <w:left w:val="single" w:sz="8" w:space="0" w:color="auto"/>
              <w:bottom w:val="single" w:sz="8" w:space="0" w:color="auto"/>
              <w:right w:val="single" w:sz="8" w:space="0" w:color="auto"/>
            </w:tcBorders>
            <w:shd w:val="clear" w:color="auto" w:fill="auto"/>
            <w:vAlign w:val="center"/>
          </w:tcPr>
          <w:p w:rsidR="001E0DC4" w:rsidRPr="001729D8" w:rsidRDefault="001E0DC4" w:rsidP="00135631">
            <w:pPr>
              <w:rPr>
                <w:sz w:val="20"/>
                <w:szCs w:val="20"/>
              </w:rPr>
            </w:pPr>
            <w:r w:rsidRPr="001729D8">
              <w:rPr>
                <w:sz w:val="20"/>
                <w:szCs w:val="20"/>
              </w:rPr>
              <w:t>Простые векселя банков*</w:t>
            </w:r>
          </w:p>
        </w:tc>
        <w:tc>
          <w:tcPr>
            <w:tcW w:w="1371" w:type="dxa"/>
            <w:tcBorders>
              <w:top w:val="nil"/>
              <w:left w:val="nil"/>
              <w:bottom w:val="single" w:sz="8" w:space="0" w:color="auto"/>
              <w:right w:val="single" w:sz="8" w:space="0" w:color="auto"/>
            </w:tcBorders>
            <w:shd w:val="clear" w:color="auto" w:fill="auto"/>
            <w:vAlign w:val="center"/>
          </w:tcPr>
          <w:p w:rsidR="001E0DC4" w:rsidRPr="001729D8" w:rsidRDefault="001E0DC4" w:rsidP="00135631">
            <w:pPr>
              <w:jc w:val="center"/>
              <w:rPr>
                <w:sz w:val="20"/>
                <w:szCs w:val="20"/>
              </w:rPr>
            </w:pPr>
            <w:r w:rsidRPr="001729D8">
              <w:rPr>
                <w:sz w:val="20"/>
                <w:szCs w:val="20"/>
              </w:rPr>
              <w:t>131</w:t>
            </w:r>
          </w:p>
        </w:tc>
      </w:tr>
      <w:tr w:rsidR="001E0DC4" w:rsidRPr="001729D8" w:rsidTr="00135631">
        <w:trPr>
          <w:trHeight w:val="60"/>
        </w:trPr>
        <w:tc>
          <w:tcPr>
            <w:tcW w:w="8237" w:type="dxa"/>
            <w:tcBorders>
              <w:top w:val="nil"/>
              <w:left w:val="single" w:sz="8" w:space="0" w:color="auto"/>
              <w:bottom w:val="single" w:sz="8" w:space="0" w:color="auto"/>
              <w:right w:val="single" w:sz="8" w:space="0" w:color="auto"/>
            </w:tcBorders>
            <w:shd w:val="clear" w:color="auto" w:fill="auto"/>
            <w:vAlign w:val="center"/>
          </w:tcPr>
          <w:p w:rsidR="001E0DC4" w:rsidRPr="001729D8" w:rsidRDefault="001E0DC4" w:rsidP="00135631">
            <w:pPr>
              <w:rPr>
                <w:sz w:val="20"/>
                <w:szCs w:val="20"/>
              </w:rPr>
            </w:pPr>
            <w:r w:rsidRPr="001729D8">
              <w:rPr>
                <w:sz w:val="20"/>
                <w:szCs w:val="20"/>
              </w:rPr>
              <w:t>Дебиторская задолженность по операциям перестрахования***</w:t>
            </w:r>
          </w:p>
        </w:tc>
        <w:tc>
          <w:tcPr>
            <w:tcW w:w="1371" w:type="dxa"/>
            <w:tcBorders>
              <w:top w:val="nil"/>
              <w:left w:val="nil"/>
              <w:bottom w:val="single" w:sz="8" w:space="0" w:color="auto"/>
              <w:right w:val="single" w:sz="8" w:space="0" w:color="auto"/>
            </w:tcBorders>
            <w:shd w:val="clear" w:color="auto" w:fill="auto"/>
            <w:vAlign w:val="center"/>
          </w:tcPr>
          <w:p w:rsidR="001E0DC4" w:rsidRPr="001729D8" w:rsidRDefault="001E0DC4" w:rsidP="00135631">
            <w:pPr>
              <w:jc w:val="center"/>
              <w:rPr>
                <w:sz w:val="20"/>
                <w:szCs w:val="20"/>
              </w:rPr>
            </w:pPr>
            <w:r w:rsidRPr="001729D8">
              <w:rPr>
                <w:sz w:val="20"/>
                <w:szCs w:val="20"/>
              </w:rPr>
              <w:t>210</w:t>
            </w:r>
          </w:p>
        </w:tc>
      </w:tr>
      <w:tr w:rsidR="001E0DC4" w:rsidRPr="001729D8" w:rsidTr="00135631">
        <w:trPr>
          <w:trHeight w:val="60"/>
        </w:trPr>
        <w:tc>
          <w:tcPr>
            <w:tcW w:w="8237" w:type="dxa"/>
            <w:tcBorders>
              <w:top w:val="nil"/>
              <w:left w:val="single" w:sz="8" w:space="0" w:color="auto"/>
              <w:bottom w:val="single" w:sz="8" w:space="0" w:color="auto"/>
              <w:right w:val="single" w:sz="8" w:space="0" w:color="auto"/>
            </w:tcBorders>
            <w:shd w:val="clear" w:color="auto" w:fill="auto"/>
            <w:vAlign w:val="center"/>
          </w:tcPr>
          <w:p w:rsidR="001E0DC4" w:rsidRPr="001729D8" w:rsidRDefault="001E0DC4" w:rsidP="00135631">
            <w:pPr>
              <w:rPr>
                <w:sz w:val="20"/>
                <w:szCs w:val="20"/>
              </w:rPr>
            </w:pPr>
            <w:r w:rsidRPr="001729D8">
              <w:rPr>
                <w:sz w:val="20"/>
                <w:szCs w:val="20"/>
              </w:rPr>
              <w:t>Доля перестраховщиков в страховых резервах по страхованию жизни***</w:t>
            </w:r>
          </w:p>
        </w:tc>
        <w:tc>
          <w:tcPr>
            <w:tcW w:w="1371" w:type="dxa"/>
            <w:tcBorders>
              <w:top w:val="nil"/>
              <w:left w:val="nil"/>
              <w:bottom w:val="single" w:sz="8" w:space="0" w:color="auto"/>
              <w:right w:val="single" w:sz="8" w:space="0" w:color="auto"/>
            </w:tcBorders>
            <w:shd w:val="clear" w:color="auto" w:fill="auto"/>
            <w:vAlign w:val="center"/>
          </w:tcPr>
          <w:p w:rsidR="001E0DC4" w:rsidRPr="001729D8" w:rsidRDefault="001E0DC4" w:rsidP="00135631">
            <w:pPr>
              <w:jc w:val="center"/>
              <w:rPr>
                <w:sz w:val="20"/>
                <w:szCs w:val="20"/>
              </w:rPr>
            </w:pPr>
            <w:r w:rsidRPr="001729D8">
              <w:rPr>
                <w:sz w:val="20"/>
                <w:szCs w:val="20"/>
              </w:rPr>
              <w:t>240</w:t>
            </w:r>
          </w:p>
        </w:tc>
      </w:tr>
      <w:tr w:rsidR="001E0DC4" w:rsidRPr="001729D8" w:rsidTr="00135631">
        <w:trPr>
          <w:trHeight w:val="60"/>
        </w:trPr>
        <w:tc>
          <w:tcPr>
            <w:tcW w:w="8237" w:type="dxa"/>
            <w:tcBorders>
              <w:top w:val="nil"/>
              <w:left w:val="single" w:sz="8" w:space="0" w:color="auto"/>
              <w:bottom w:val="single" w:sz="8" w:space="0" w:color="auto"/>
              <w:right w:val="single" w:sz="8" w:space="0" w:color="auto"/>
            </w:tcBorders>
            <w:shd w:val="clear" w:color="auto" w:fill="auto"/>
            <w:vAlign w:val="center"/>
          </w:tcPr>
          <w:p w:rsidR="001E0DC4" w:rsidRPr="001729D8" w:rsidRDefault="001E0DC4" w:rsidP="00135631">
            <w:pPr>
              <w:rPr>
                <w:sz w:val="20"/>
                <w:szCs w:val="20"/>
              </w:rPr>
            </w:pPr>
            <w:r w:rsidRPr="001729D8">
              <w:rPr>
                <w:sz w:val="20"/>
                <w:szCs w:val="20"/>
              </w:rPr>
              <w:t>Доля перестраховщиков в страховых резервах по страхованию  иному, чем страхование жизни***</w:t>
            </w:r>
          </w:p>
        </w:tc>
        <w:tc>
          <w:tcPr>
            <w:tcW w:w="1371" w:type="dxa"/>
            <w:tcBorders>
              <w:top w:val="nil"/>
              <w:left w:val="nil"/>
              <w:bottom w:val="single" w:sz="8" w:space="0" w:color="auto"/>
              <w:right w:val="single" w:sz="8" w:space="0" w:color="auto"/>
            </w:tcBorders>
            <w:shd w:val="clear" w:color="auto" w:fill="auto"/>
            <w:vAlign w:val="center"/>
          </w:tcPr>
          <w:p w:rsidR="001E0DC4" w:rsidRPr="001729D8" w:rsidRDefault="001E0DC4" w:rsidP="00135631">
            <w:pPr>
              <w:jc w:val="center"/>
              <w:rPr>
                <w:sz w:val="20"/>
                <w:szCs w:val="20"/>
              </w:rPr>
            </w:pPr>
            <w:r w:rsidRPr="001729D8">
              <w:rPr>
                <w:sz w:val="20"/>
                <w:szCs w:val="20"/>
              </w:rPr>
              <w:t>250</w:t>
            </w:r>
          </w:p>
        </w:tc>
      </w:tr>
      <w:tr w:rsidR="001E0DC4" w:rsidRPr="001729D8" w:rsidTr="00135631">
        <w:trPr>
          <w:trHeight w:val="60"/>
        </w:trPr>
        <w:tc>
          <w:tcPr>
            <w:tcW w:w="8237" w:type="dxa"/>
            <w:tcBorders>
              <w:top w:val="nil"/>
              <w:left w:val="single" w:sz="8" w:space="0" w:color="auto"/>
              <w:bottom w:val="single" w:sz="8" w:space="0" w:color="auto"/>
              <w:right w:val="single" w:sz="8" w:space="0" w:color="auto"/>
            </w:tcBorders>
            <w:shd w:val="clear" w:color="auto" w:fill="auto"/>
            <w:vAlign w:val="center"/>
          </w:tcPr>
          <w:p w:rsidR="001E0DC4" w:rsidRPr="001729D8" w:rsidRDefault="001E0DC4" w:rsidP="00135631">
            <w:pPr>
              <w:rPr>
                <w:sz w:val="20"/>
                <w:szCs w:val="20"/>
              </w:rPr>
            </w:pPr>
            <w:r w:rsidRPr="001729D8">
              <w:rPr>
                <w:sz w:val="20"/>
                <w:szCs w:val="20"/>
              </w:rPr>
              <w:t>Слитки золота, серебра, платины и палладия, памятные монеты Российской Федерации из драгоценных металлов</w:t>
            </w:r>
          </w:p>
        </w:tc>
        <w:tc>
          <w:tcPr>
            <w:tcW w:w="1371" w:type="dxa"/>
            <w:tcBorders>
              <w:top w:val="nil"/>
              <w:left w:val="nil"/>
              <w:bottom w:val="single" w:sz="8" w:space="0" w:color="auto"/>
              <w:right w:val="single" w:sz="8" w:space="0" w:color="auto"/>
            </w:tcBorders>
            <w:shd w:val="clear" w:color="auto" w:fill="auto"/>
            <w:vAlign w:val="center"/>
          </w:tcPr>
          <w:p w:rsidR="001E0DC4" w:rsidRPr="001729D8" w:rsidRDefault="001E0DC4" w:rsidP="00135631">
            <w:pPr>
              <w:jc w:val="center"/>
              <w:rPr>
                <w:sz w:val="20"/>
                <w:szCs w:val="20"/>
              </w:rPr>
            </w:pPr>
            <w:r w:rsidRPr="001729D8">
              <w:rPr>
                <w:sz w:val="20"/>
                <w:szCs w:val="20"/>
              </w:rPr>
              <w:t>320</w:t>
            </w:r>
          </w:p>
        </w:tc>
      </w:tr>
      <w:tr w:rsidR="001E0DC4" w:rsidRPr="001729D8" w:rsidTr="00135631">
        <w:trPr>
          <w:trHeight w:val="60"/>
        </w:trPr>
        <w:tc>
          <w:tcPr>
            <w:tcW w:w="8237" w:type="dxa"/>
            <w:tcBorders>
              <w:top w:val="nil"/>
              <w:left w:val="single" w:sz="8" w:space="0" w:color="auto"/>
              <w:bottom w:val="single" w:sz="8" w:space="0" w:color="auto"/>
              <w:right w:val="single" w:sz="8" w:space="0" w:color="auto"/>
            </w:tcBorders>
            <w:shd w:val="clear" w:color="000000" w:fill="DAEEF3"/>
            <w:vAlign w:val="center"/>
          </w:tcPr>
          <w:p w:rsidR="001E0DC4" w:rsidRPr="001729D8" w:rsidRDefault="001E0DC4" w:rsidP="00135631">
            <w:pPr>
              <w:rPr>
                <w:b/>
                <w:sz w:val="20"/>
                <w:szCs w:val="20"/>
              </w:rPr>
            </w:pPr>
            <w:r w:rsidRPr="001729D8">
              <w:rPr>
                <w:b/>
                <w:sz w:val="20"/>
                <w:szCs w:val="20"/>
              </w:rPr>
              <w:t xml:space="preserve">Сумма ликвидных вложений </w:t>
            </w:r>
          </w:p>
        </w:tc>
        <w:tc>
          <w:tcPr>
            <w:tcW w:w="1371" w:type="dxa"/>
            <w:tcBorders>
              <w:top w:val="nil"/>
              <w:left w:val="nil"/>
              <w:bottom w:val="single" w:sz="8" w:space="0" w:color="auto"/>
              <w:right w:val="single" w:sz="8" w:space="0" w:color="auto"/>
            </w:tcBorders>
            <w:shd w:val="clear" w:color="000000" w:fill="DAEEF3"/>
            <w:noWrap/>
            <w:vAlign w:val="center"/>
          </w:tcPr>
          <w:p w:rsidR="001E0DC4" w:rsidRPr="001729D8" w:rsidRDefault="001E0DC4" w:rsidP="00135631">
            <w:pPr>
              <w:jc w:val="center"/>
              <w:rPr>
                <w:sz w:val="20"/>
                <w:szCs w:val="20"/>
              </w:rPr>
            </w:pPr>
          </w:p>
        </w:tc>
      </w:tr>
      <w:tr w:rsidR="001E0DC4" w:rsidRPr="001729D8" w:rsidTr="00135631">
        <w:trPr>
          <w:trHeight w:val="60"/>
        </w:trPr>
        <w:tc>
          <w:tcPr>
            <w:tcW w:w="8237" w:type="dxa"/>
            <w:tcBorders>
              <w:top w:val="nil"/>
              <w:left w:val="single" w:sz="8" w:space="0" w:color="auto"/>
              <w:bottom w:val="single" w:sz="8" w:space="0" w:color="auto"/>
              <w:right w:val="single" w:sz="8" w:space="0" w:color="auto"/>
            </w:tcBorders>
            <w:shd w:val="clear" w:color="000000" w:fill="DAEEF3"/>
            <w:vAlign w:val="center"/>
          </w:tcPr>
          <w:p w:rsidR="001E0DC4" w:rsidRPr="001729D8" w:rsidRDefault="001E0DC4" w:rsidP="00135631">
            <w:pPr>
              <w:rPr>
                <w:b/>
                <w:sz w:val="20"/>
                <w:szCs w:val="20"/>
              </w:rPr>
            </w:pPr>
            <w:r w:rsidRPr="001729D8">
              <w:rPr>
                <w:b/>
                <w:sz w:val="20"/>
                <w:szCs w:val="20"/>
              </w:rPr>
              <w:t>Неликвидные</w:t>
            </w:r>
          </w:p>
        </w:tc>
        <w:tc>
          <w:tcPr>
            <w:tcW w:w="1371" w:type="dxa"/>
            <w:tcBorders>
              <w:top w:val="nil"/>
              <w:left w:val="nil"/>
              <w:bottom w:val="single" w:sz="8" w:space="0" w:color="auto"/>
              <w:right w:val="single" w:sz="8" w:space="0" w:color="auto"/>
            </w:tcBorders>
            <w:shd w:val="clear" w:color="000000" w:fill="DAEEF3"/>
            <w:noWrap/>
            <w:vAlign w:val="center"/>
          </w:tcPr>
          <w:p w:rsidR="001E0DC4" w:rsidRPr="001729D8" w:rsidRDefault="001E0DC4" w:rsidP="00135631">
            <w:pPr>
              <w:jc w:val="center"/>
              <w:rPr>
                <w:sz w:val="20"/>
                <w:szCs w:val="20"/>
              </w:rPr>
            </w:pPr>
          </w:p>
        </w:tc>
      </w:tr>
      <w:tr w:rsidR="001E0DC4" w:rsidRPr="001729D8" w:rsidTr="00135631">
        <w:trPr>
          <w:trHeight w:val="60"/>
        </w:trPr>
        <w:tc>
          <w:tcPr>
            <w:tcW w:w="8237" w:type="dxa"/>
            <w:tcBorders>
              <w:top w:val="nil"/>
              <w:left w:val="single" w:sz="8" w:space="0" w:color="auto"/>
              <w:bottom w:val="single" w:sz="8" w:space="0" w:color="auto"/>
              <w:right w:val="single" w:sz="8" w:space="0" w:color="auto"/>
            </w:tcBorders>
            <w:shd w:val="clear" w:color="auto" w:fill="auto"/>
            <w:vAlign w:val="center"/>
          </w:tcPr>
          <w:p w:rsidR="001E0DC4" w:rsidRPr="001729D8" w:rsidRDefault="001E0DC4" w:rsidP="00135631">
            <w:pPr>
              <w:rPr>
                <w:sz w:val="20"/>
                <w:szCs w:val="20"/>
              </w:rPr>
            </w:pPr>
            <w:r w:rsidRPr="001729D8">
              <w:rPr>
                <w:sz w:val="20"/>
                <w:szCs w:val="20"/>
              </w:rPr>
              <w:t>Банковские вклады (депозиты), в том числе удостоверенные депозитными сертификатами</w:t>
            </w:r>
          </w:p>
        </w:tc>
        <w:tc>
          <w:tcPr>
            <w:tcW w:w="1371" w:type="dxa"/>
            <w:tcBorders>
              <w:top w:val="nil"/>
              <w:left w:val="nil"/>
              <w:bottom w:val="single" w:sz="8" w:space="0" w:color="auto"/>
              <w:right w:val="single" w:sz="8" w:space="0" w:color="auto"/>
            </w:tcBorders>
            <w:shd w:val="clear" w:color="auto" w:fill="auto"/>
            <w:vAlign w:val="center"/>
          </w:tcPr>
          <w:p w:rsidR="001E0DC4" w:rsidRPr="001729D8" w:rsidRDefault="001E0DC4" w:rsidP="00135631">
            <w:pPr>
              <w:jc w:val="center"/>
              <w:rPr>
                <w:sz w:val="20"/>
                <w:szCs w:val="20"/>
              </w:rPr>
            </w:pPr>
            <w:r w:rsidRPr="001729D8">
              <w:rPr>
                <w:sz w:val="20"/>
                <w:szCs w:val="20"/>
              </w:rPr>
              <w:t>090</w:t>
            </w:r>
          </w:p>
        </w:tc>
      </w:tr>
      <w:tr w:rsidR="001E0DC4" w:rsidRPr="001729D8" w:rsidTr="00135631">
        <w:trPr>
          <w:trHeight w:val="60"/>
        </w:trPr>
        <w:tc>
          <w:tcPr>
            <w:tcW w:w="8237" w:type="dxa"/>
            <w:tcBorders>
              <w:top w:val="nil"/>
              <w:left w:val="single" w:sz="8" w:space="0" w:color="auto"/>
              <w:bottom w:val="single" w:sz="8" w:space="0" w:color="auto"/>
              <w:right w:val="single" w:sz="8" w:space="0" w:color="auto"/>
            </w:tcBorders>
            <w:shd w:val="clear" w:color="auto" w:fill="auto"/>
            <w:vAlign w:val="center"/>
          </w:tcPr>
          <w:p w:rsidR="001E0DC4" w:rsidRPr="001729D8" w:rsidRDefault="001E0DC4" w:rsidP="00135631">
            <w:pPr>
              <w:rPr>
                <w:sz w:val="20"/>
                <w:szCs w:val="20"/>
              </w:rPr>
            </w:pPr>
            <w:r w:rsidRPr="001729D8">
              <w:rPr>
                <w:sz w:val="20"/>
                <w:szCs w:val="20"/>
              </w:rPr>
              <w:t>Акции</w:t>
            </w:r>
          </w:p>
        </w:tc>
        <w:tc>
          <w:tcPr>
            <w:tcW w:w="1371" w:type="dxa"/>
            <w:tcBorders>
              <w:top w:val="nil"/>
              <w:left w:val="nil"/>
              <w:bottom w:val="single" w:sz="8" w:space="0" w:color="auto"/>
              <w:right w:val="single" w:sz="8" w:space="0" w:color="auto"/>
            </w:tcBorders>
            <w:shd w:val="clear" w:color="auto" w:fill="auto"/>
            <w:vAlign w:val="center"/>
          </w:tcPr>
          <w:p w:rsidR="001E0DC4" w:rsidRPr="001729D8" w:rsidRDefault="001E0DC4" w:rsidP="00135631">
            <w:pPr>
              <w:jc w:val="center"/>
              <w:rPr>
                <w:sz w:val="20"/>
                <w:szCs w:val="20"/>
              </w:rPr>
            </w:pPr>
            <w:r w:rsidRPr="001729D8">
              <w:rPr>
                <w:sz w:val="20"/>
                <w:szCs w:val="20"/>
              </w:rPr>
              <w:t>110</w:t>
            </w:r>
          </w:p>
        </w:tc>
      </w:tr>
      <w:tr w:rsidR="001E0DC4" w:rsidRPr="001729D8" w:rsidTr="00135631">
        <w:trPr>
          <w:trHeight w:val="60"/>
        </w:trPr>
        <w:tc>
          <w:tcPr>
            <w:tcW w:w="8237" w:type="dxa"/>
            <w:tcBorders>
              <w:top w:val="nil"/>
              <w:left w:val="single" w:sz="8" w:space="0" w:color="auto"/>
              <w:bottom w:val="single" w:sz="8" w:space="0" w:color="auto"/>
              <w:right w:val="single" w:sz="8" w:space="0" w:color="auto"/>
            </w:tcBorders>
            <w:shd w:val="clear" w:color="auto" w:fill="auto"/>
            <w:vAlign w:val="center"/>
          </w:tcPr>
          <w:p w:rsidR="001E0DC4" w:rsidRPr="001729D8" w:rsidRDefault="001E0DC4" w:rsidP="00135631">
            <w:pPr>
              <w:rPr>
                <w:sz w:val="20"/>
                <w:szCs w:val="20"/>
              </w:rPr>
            </w:pPr>
            <w:r w:rsidRPr="001729D8">
              <w:rPr>
                <w:sz w:val="20"/>
                <w:szCs w:val="20"/>
              </w:rPr>
              <w:t>Облигации</w:t>
            </w:r>
          </w:p>
        </w:tc>
        <w:tc>
          <w:tcPr>
            <w:tcW w:w="1371" w:type="dxa"/>
            <w:tcBorders>
              <w:top w:val="nil"/>
              <w:left w:val="nil"/>
              <w:bottom w:val="single" w:sz="8" w:space="0" w:color="auto"/>
              <w:right w:val="single" w:sz="8" w:space="0" w:color="auto"/>
            </w:tcBorders>
            <w:shd w:val="clear" w:color="auto" w:fill="auto"/>
            <w:vAlign w:val="center"/>
          </w:tcPr>
          <w:p w:rsidR="001E0DC4" w:rsidRPr="001729D8" w:rsidRDefault="001E0DC4" w:rsidP="00135631">
            <w:pPr>
              <w:jc w:val="center"/>
              <w:rPr>
                <w:sz w:val="20"/>
                <w:szCs w:val="20"/>
              </w:rPr>
            </w:pPr>
            <w:r w:rsidRPr="001729D8">
              <w:rPr>
                <w:sz w:val="20"/>
                <w:szCs w:val="20"/>
              </w:rPr>
              <w:t>120</w:t>
            </w:r>
          </w:p>
        </w:tc>
      </w:tr>
      <w:tr w:rsidR="001E0DC4" w:rsidRPr="001729D8" w:rsidTr="00135631">
        <w:trPr>
          <w:trHeight w:val="60"/>
        </w:trPr>
        <w:tc>
          <w:tcPr>
            <w:tcW w:w="8237" w:type="dxa"/>
            <w:tcBorders>
              <w:top w:val="nil"/>
              <w:left w:val="single" w:sz="8" w:space="0" w:color="auto"/>
              <w:bottom w:val="single" w:sz="8" w:space="0" w:color="auto"/>
              <w:right w:val="single" w:sz="8" w:space="0" w:color="auto"/>
            </w:tcBorders>
            <w:shd w:val="clear" w:color="auto" w:fill="auto"/>
            <w:vAlign w:val="center"/>
          </w:tcPr>
          <w:p w:rsidR="001E0DC4" w:rsidRPr="001729D8" w:rsidRDefault="001E0DC4" w:rsidP="00135631">
            <w:pPr>
              <w:rPr>
                <w:sz w:val="20"/>
                <w:szCs w:val="20"/>
              </w:rPr>
            </w:pPr>
            <w:r w:rsidRPr="001729D8">
              <w:rPr>
                <w:sz w:val="20"/>
                <w:szCs w:val="20"/>
              </w:rPr>
              <w:t>Простые векселя банков</w:t>
            </w:r>
          </w:p>
        </w:tc>
        <w:tc>
          <w:tcPr>
            <w:tcW w:w="1371" w:type="dxa"/>
            <w:tcBorders>
              <w:top w:val="nil"/>
              <w:left w:val="nil"/>
              <w:bottom w:val="single" w:sz="8" w:space="0" w:color="auto"/>
              <w:right w:val="single" w:sz="8" w:space="0" w:color="auto"/>
            </w:tcBorders>
            <w:shd w:val="clear" w:color="auto" w:fill="auto"/>
            <w:vAlign w:val="center"/>
          </w:tcPr>
          <w:p w:rsidR="001E0DC4" w:rsidRPr="001729D8" w:rsidRDefault="001E0DC4" w:rsidP="00135631">
            <w:pPr>
              <w:jc w:val="center"/>
              <w:rPr>
                <w:sz w:val="20"/>
                <w:szCs w:val="20"/>
              </w:rPr>
            </w:pPr>
            <w:r w:rsidRPr="001729D8">
              <w:rPr>
                <w:sz w:val="20"/>
                <w:szCs w:val="20"/>
              </w:rPr>
              <w:t>131</w:t>
            </w:r>
          </w:p>
        </w:tc>
      </w:tr>
      <w:tr w:rsidR="001E0DC4" w:rsidRPr="001729D8" w:rsidTr="00135631">
        <w:trPr>
          <w:trHeight w:val="60"/>
        </w:trPr>
        <w:tc>
          <w:tcPr>
            <w:tcW w:w="8237" w:type="dxa"/>
            <w:tcBorders>
              <w:top w:val="nil"/>
              <w:left w:val="single" w:sz="8" w:space="0" w:color="auto"/>
              <w:bottom w:val="single" w:sz="8" w:space="0" w:color="auto"/>
              <w:right w:val="single" w:sz="8" w:space="0" w:color="auto"/>
            </w:tcBorders>
            <w:shd w:val="clear" w:color="auto" w:fill="auto"/>
            <w:vAlign w:val="center"/>
          </w:tcPr>
          <w:p w:rsidR="001E0DC4" w:rsidRPr="001729D8" w:rsidRDefault="001E0DC4" w:rsidP="00135631">
            <w:pPr>
              <w:rPr>
                <w:sz w:val="20"/>
                <w:szCs w:val="20"/>
              </w:rPr>
            </w:pPr>
            <w:r w:rsidRPr="0015499D">
              <w:rPr>
                <w:sz w:val="20"/>
                <w:szCs w:val="20"/>
              </w:rPr>
              <w:t>Займы страхователям - физическим лицам по договорам страхования жизни</w:t>
            </w:r>
          </w:p>
        </w:tc>
        <w:tc>
          <w:tcPr>
            <w:tcW w:w="1371" w:type="dxa"/>
            <w:tcBorders>
              <w:top w:val="nil"/>
              <w:left w:val="nil"/>
              <w:bottom w:val="single" w:sz="8" w:space="0" w:color="auto"/>
              <w:right w:val="single" w:sz="8" w:space="0" w:color="auto"/>
            </w:tcBorders>
            <w:shd w:val="clear" w:color="auto" w:fill="auto"/>
            <w:vAlign w:val="center"/>
          </w:tcPr>
          <w:p w:rsidR="001E0DC4" w:rsidRPr="001729D8" w:rsidRDefault="001E0DC4" w:rsidP="00135631">
            <w:pPr>
              <w:jc w:val="center"/>
              <w:rPr>
                <w:sz w:val="20"/>
                <w:szCs w:val="20"/>
              </w:rPr>
            </w:pPr>
            <w:r w:rsidRPr="001729D8">
              <w:rPr>
                <w:sz w:val="20"/>
                <w:szCs w:val="20"/>
              </w:rPr>
              <w:t>143</w:t>
            </w:r>
          </w:p>
        </w:tc>
      </w:tr>
      <w:tr w:rsidR="001E0DC4" w:rsidRPr="001729D8" w:rsidTr="00135631">
        <w:trPr>
          <w:trHeight w:val="60"/>
        </w:trPr>
        <w:tc>
          <w:tcPr>
            <w:tcW w:w="8237" w:type="dxa"/>
            <w:tcBorders>
              <w:top w:val="nil"/>
              <w:left w:val="single" w:sz="8" w:space="0" w:color="auto"/>
              <w:bottom w:val="single" w:sz="8" w:space="0" w:color="auto"/>
              <w:right w:val="single" w:sz="8" w:space="0" w:color="auto"/>
            </w:tcBorders>
            <w:shd w:val="clear" w:color="auto" w:fill="auto"/>
            <w:vAlign w:val="center"/>
          </w:tcPr>
          <w:p w:rsidR="001E0DC4" w:rsidRPr="001729D8" w:rsidRDefault="001E0DC4" w:rsidP="00135631">
            <w:pPr>
              <w:rPr>
                <w:sz w:val="20"/>
                <w:szCs w:val="20"/>
              </w:rPr>
            </w:pPr>
            <w:r w:rsidRPr="001729D8">
              <w:rPr>
                <w:sz w:val="20"/>
                <w:szCs w:val="20"/>
              </w:rPr>
              <w:t>Инвестиционные паи паевых инвестиционных фондов</w:t>
            </w:r>
          </w:p>
        </w:tc>
        <w:tc>
          <w:tcPr>
            <w:tcW w:w="1371" w:type="dxa"/>
            <w:tcBorders>
              <w:top w:val="nil"/>
              <w:left w:val="nil"/>
              <w:bottom w:val="single" w:sz="8" w:space="0" w:color="auto"/>
              <w:right w:val="single" w:sz="8" w:space="0" w:color="auto"/>
            </w:tcBorders>
            <w:shd w:val="clear" w:color="auto" w:fill="auto"/>
            <w:vAlign w:val="center"/>
          </w:tcPr>
          <w:p w:rsidR="001E0DC4" w:rsidRPr="001729D8" w:rsidRDefault="001E0DC4" w:rsidP="00135631">
            <w:pPr>
              <w:jc w:val="center"/>
              <w:rPr>
                <w:sz w:val="20"/>
                <w:szCs w:val="20"/>
              </w:rPr>
            </w:pPr>
            <w:r w:rsidRPr="001729D8">
              <w:rPr>
                <w:sz w:val="20"/>
                <w:szCs w:val="20"/>
              </w:rPr>
              <w:t>160</w:t>
            </w:r>
          </w:p>
        </w:tc>
      </w:tr>
      <w:tr w:rsidR="001E0DC4" w:rsidRPr="001729D8" w:rsidTr="00135631">
        <w:trPr>
          <w:trHeight w:val="60"/>
        </w:trPr>
        <w:tc>
          <w:tcPr>
            <w:tcW w:w="8237" w:type="dxa"/>
            <w:tcBorders>
              <w:top w:val="nil"/>
              <w:left w:val="single" w:sz="8" w:space="0" w:color="auto"/>
              <w:bottom w:val="single" w:sz="8" w:space="0" w:color="auto"/>
              <w:right w:val="single" w:sz="8" w:space="0" w:color="auto"/>
            </w:tcBorders>
            <w:shd w:val="clear" w:color="auto" w:fill="auto"/>
            <w:vAlign w:val="center"/>
          </w:tcPr>
          <w:p w:rsidR="001E0DC4" w:rsidRPr="001729D8" w:rsidRDefault="001E0DC4" w:rsidP="00135631">
            <w:pPr>
              <w:rPr>
                <w:sz w:val="20"/>
                <w:szCs w:val="20"/>
              </w:rPr>
            </w:pPr>
            <w:r w:rsidRPr="001729D8">
              <w:rPr>
                <w:sz w:val="20"/>
                <w:szCs w:val="20"/>
              </w:rPr>
              <w:t>Сертификаты долевого участия в общих фондах банковского управления (ОФБУ)</w:t>
            </w:r>
          </w:p>
        </w:tc>
        <w:tc>
          <w:tcPr>
            <w:tcW w:w="1371" w:type="dxa"/>
            <w:tcBorders>
              <w:top w:val="nil"/>
              <w:left w:val="nil"/>
              <w:bottom w:val="single" w:sz="8" w:space="0" w:color="auto"/>
              <w:right w:val="single" w:sz="8" w:space="0" w:color="auto"/>
            </w:tcBorders>
            <w:shd w:val="clear" w:color="auto" w:fill="auto"/>
            <w:vAlign w:val="center"/>
          </w:tcPr>
          <w:p w:rsidR="001E0DC4" w:rsidRPr="001729D8" w:rsidRDefault="001E0DC4" w:rsidP="00135631">
            <w:pPr>
              <w:jc w:val="center"/>
              <w:rPr>
                <w:sz w:val="20"/>
                <w:szCs w:val="20"/>
              </w:rPr>
            </w:pPr>
            <w:r w:rsidRPr="001729D8">
              <w:rPr>
                <w:sz w:val="20"/>
                <w:szCs w:val="20"/>
              </w:rPr>
              <w:t>170</w:t>
            </w:r>
          </w:p>
        </w:tc>
      </w:tr>
      <w:tr w:rsidR="001E0DC4" w:rsidRPr="001729D8" w:rsidTr="00135631">
        <w:trPr>
          <w:trHeight w:val="60"/>
        </w:trPr>
        <w:tc>
          <w:tcPr>
            <w:tcW w:w="8237" w:type="dxa"/>
            <w:tcBorders>
              <w:top w:val="nil"/>
              <w:left w:val="single" w:sz="8" w:space="0" w:color="auto"/>
              <w:bottom w:val="single" w:sz="8" w:space="0" w:color="auto"/>
              <w:right w:val="single" w:sz="8" w:space="0" w:color="auto"/>
            </w:tcBorders>
            <w:shd w:val="clear" w:color="auto" w:fill="auto"/>
            <w:vAlign w:val="center"/>
          </w:tcPr>
          <w:p w:rsidR="001E0DC4" w:rsidRPr="001729D8" w:rsidRDefault="001E0DC4" w:rsidP="00135631">
            <w:pPr>
              <w:rPr>
                <w:sz w:val="20"/>
                <w:szCs w:val="20"/>
              </w:rPr>
            </w:pPr>
            <w:r w:rsidRPr="001729D8">
              <w:rPr>
                <w:sz w:val="20"/>
                <w:szCs w:val="20"/>
              </w:rPr>
              <w:t>Ипотечные сертификаты участия</w:t>
            </w:r>
          </w:p>
        </w:tc>
        <w:tc>
          <w:tcPr>
            <w:tcW w:w="1371" w:type="dxa"/>
            <w:tcBorders>
              <w:top w:val="nil"/>
              <w:left w:val="nil"/>
              <w:bottom w:val="single" w:sz="8" w:space="0" w:color="auto"/>
              <w:right w:val="single" w:sz="8" w:space="0" w:color="auto"/>
            </w:tcBorders>
            <w:shd w:val="clear" w:color="auto" w:fill="auto"/>
            <w:vAlign w:val="center"/>
          </w:tcPr>
          <w:p w:rsidR="001E0DC4" w:rsidRPr="001729D8" w:rsidRDefault="001E0DC4" w:rsidP="00135631">
            <w:pPr>
              <w:jc w:val="center"/>
              <w:rPr>
                <w:sz w:val="20"/>
                <w:szCs w:val="20"/>
              </w:rPr>
            </w:pPr>
            <w:r w:rsidRPr="001729D8">
              <w:rPr>
                <w:sz w:val="20"/>
                <w:szCs w:val="20"/>
              </w:rPr>
              <w:t>180</w:t>
            </w:r>
          </w:p>
        </w:tc>
      </w:tr>
      <w:tr w:rsidR="001E0DC4" w:rsidRPr="001729D8" w:rsidTr="00135631">
        <w:trPr>
          <w:trHeight w:val="60"/>
        </w:trPr>
        <w:tc>
          <w:tcPr>
            <w:tcW w:w="8237" w:type="dxa"/>
            <w:tcBorders>
              <w:top w:val="nil"/>
              <w:left w:val="single" w:sz="8" w:space="0" w:color="auto"/>
              <w:bottom w:val="single" w:sz="8" w:space="0" w:color="auto"/>
              <w:right w:val="single" w:sz="8" w:space="0" w:color="auto"/>
            </w:tcBorders>
            <w:shd w:val="clear" w:color="auto" w:fill="auto"/>
            <w:vAlign w:val="center"/>
          </w:tcPr>
          <w:p w:rsidR="001E0DC4" w:rsidRPr="001729D8" w:rsidRDefault="001E0DC4" w:rsidP="00135631">
            <w:pPr>
              <w:rPr>
                <w:sz w:val="20"/>
                <w:szCs w:val="20"/>
              </w:rPr>
            </w:pPr>
            <w:r w:rsidRPr="001729D8">
              <w:rPr>
                <w:sz w:val="20"/>
                <w:szCs w:val="20"/>
              </w:rPr>
              <w:t>Иные финансовые вложения</w:t>
            </w:r>
          </w:p>
        </w:tc>
        <w:tc>
          <w:tcPr>
            <w:tcW w:w="1371" w:type="dxa"/>
            <w:tcBorders>
              <w:top w:val="nil"/>
              <w:left w:val="nil"/>
              <w:bottom w:val="single" w:sz="8" w:space="0" w:color="auto"/>
              <w:right w:val="single" w:sz="8" w:space="0" w:color="auto"/>
            </w:tcBorders>
            <w:shd w:val="clear" w:color="auto" w:fill="auto"/>
            <w:vAlign w:val="center"/>
          </w:tcPr>
          <w:p w:rsidR="001E0DC4" w:rsidRPr="001729D8" w:rsidRDefault="001E0DC4" w:rsidP="00135631">
            <w:pPr>
              <w:jc w:val="center"/>
              <w:rPr>
                <w:sz w:val="20"/>
                <w:szCs w:val="20"/>
              </w:rPr>
            </w:pPr>
            <w:r w:rsidRPr="001729D8">
              <w:rPr>
                <w:sz w:val="20"/>
                <w:szCs w:val="20"/>
              </w:rPr>
              <w:t>1</w:t>
            </w:r>
            <w:r>
              <w:rPr>
                <w:sz w:val="20"/>
                <w:szCs w:val="20"/>
                <w:lang w:val="en-US"/>
              </w:rPr>
              <w:t>9</w:t>
            </w:r>
            <w:r w:rsidRPr="001729D8">
              <w:rPr>
                <w:sz w:val="20"/>
                <w:szCs w:val="20"/>
              </w:rPr>
              <w:t>0</w:t>
            </w:r>
          </w:p>
        </w:tc>
      </w:tr>
      <w:tr w:rsidR="001E0DC4" w:rsidRPr="001729D8" w:rsidTr="00135631">
        <w:trPr>
          <w:trHeight w:val="60"/>
        </w:trPr>
        <w:tc>
          <w:tcPr>
            <w:tcW w:w="8237" w:type="dxa"/>
            <w:tcBorders>
              <w:top w:val="nil"/>
              <w:left w:val="single" w:sz="8" w:space="0" w:color="auto"/>
              <w:bottom w:val="single" w:sz="8" w:space="0" w:color="auto"/>
              <w:right w:val="single" w:sz="8" w:space="0" w:color="auto"/>
            </w:tcBorders>
            <w:shd w:val="clear" w:color="auto" w:fill="auto"/>
            <w:vAlign w:val="center"/>
          </w:tcPr>
          <w:p w:rsidR="001E0DC4" w:rsidRPr="001729D8" w:rsidRDefault="001E0DC4" w:rsidP="00135631">
            <w:pPr>
              <w:rPr>
                <w:sz w:val="20"/>
                <w:szCs w:val="20"/>
              </w:rPr>
            </w:pPr>
            <w:r w:rsidRPr="001729D8">
              <w:rPr>
                <w:sz w:val="20"/>
                <w:szCs w:val="20"/>
              </w:rPr>
              <w:t xml:space="preserve">Дебиторская задолженность по операциям страхования, </w:t>
            </w:r>
            <w:proofErr w:type="spellStart"/>
            <w:r w:rsidRPr="001729D8">
              <w:rPr>
                <w:sz w:val="20"/>
                <w:szCs w:val="20"/>
              </w:rPr>
              <w:t>сострахования</w:t>
            </w:r>
            <w:proofErr w:type="spellEnd"/>
          </w:p>
        </w:tc>
        <w:tc>
          <w:tcPr>
            <w:tcW w:w="1371" w:type="dxa"/>
            <w:tcBorders>
              <w:top w:val="nil"/>
              <w:left w:val="nil"/>
              <w:bottom w:val="single" w:sz="8" w:space="0" w:color="auto"/>
              <w:right w:val="single" w:sz="8" w:space="0" w:color="auto"/>
            </w:tcBorders>
            <w:shd w:val="clear" w:color="auto" w:fill="auto"/>
            <w:vAlign w:val="center"/>
          </w:tcPr>
          <w:p w:rsidR="001E0DC4" w:rsidRPr="001729D8" w:rsidRDefault="001E0DC4" w:rsidP="00135631">
            <w:pPr>
              <w:jc w:val="center"/>
              <w:rPr>
                <w:sz w:val="20"/>
                <w:szCs w:val="20"/>
              </w:rPr>
            </w:pPr>
            <w:r w:rsidRPr="001729D8">
              <w:rPr>
                <w:sz w:val="20"/>
                <w:szCs w:val="20"/>
              </w:rPr>
              <w:t>200</w:t>
            </w:r>
          </w:p>
        </w:tc>
      </w:tr>
      <w:tr w:rsidR="001E0DC4" w:rsidRPr="001729D8" w:rsidTr="00135631">
        <w:trPr>
          <w:trHeight w:val="60"/>
        </w:trPr>
        <w:tc>
          <w:tcPr>
            <w:tcW w:w="8237" w:type="dxa"/>
            <w:tcBorders>
              <w:top w:val="nil"/>
              <w:left w:val="single" w:sz="8" w:space="0" w:color="auto"/>
              <w:bottom w:val="single" w:sz="8" w:space="0" w:color="auto"/>
              <w:right w:val="single" w:sz="8" w:space="0" w:color="auto"/>
            </w:tcBorders>
            <w:shd w:val="clear" w:color="auto" w:fill="auto"/>
            <w:vAlign w:val="center"/>
          </w:tcPr>
          <w:p w:rsidR="001E0DC4" w:rsidRPr="001729D8" w:rsidRDefault="001E0DC4" w:rsidP="00135631">
            <w:pPr>
              <w:rPr>
                <w:sz w:val="20"/>
                <w:szCs w:val="20"/>
              </w:rPr>
            </w:pPr>
            <w:r w:rsidRPr="001729D8">
              <w:rPr>
                <w:sz w:val="20"/>
                <w:szCs w:val="20"/>
              </w:rPr>
              <w:t>Дебиторская задолженность по операциям перестрахования</w:t>
            </w:r>
          </w:p>
        </w:tc>
        <w:tc>
          <w:tcPr>
            <w:tcW w:w="1371" w:type="dxa"/>
            <w:tcBorders>
              <w:top w:val="nil"/>
              <w:left w:val="nil"/>
              <w:bottom w:val="single" w:sz="8" w:space="0" w:color="auto"/>
              <w:right w:val="single" w:sz="8" w:space="0" w:color="auto"/>
            </w:tcBorders>
            <w:shd w:val="clear" w:color="auto" w:fill="auto"/>
            <w:vAlign w:val="center"/>
          </w:tcPr>
          <w:p w:rsidR="001E0DC4" w:rsidRPr="001729D8" w:rsidRDefault="001E0DC4" w:rsidP="00135631">
            <w:pPr>
              <w:jc w:val="center"/>
              <w:rPr>
                <w:sz w:val="20"/>
                <w:szCs w:val="20"/>
              </w:rPr>
            </w:pPr>
            <w:r w:rsidRPr="001729D8">
              <w:rPr>
                <w:sz w:val="20"/>
                <w:szCs w:val="20"/>
              </w:rPr>
              <w:t>210</w:t>
            </w:r>
          </w:p>
        </w:tc>
      </w:tr>
      <w:tr w:rsidR="001E0DC4" w:rsidRPr="001729D8" w:rsidTr="00135631">
        <w:trPr>
          <w:trHeight w:val="60"/>
        </w:trPr>
        <w:tc>
          <w:tcPr>
            <w:tcW w:w="8237" w:type="dxa"/>
            <w:tcBorders>
              <w:top w:val="nil"/>
              <w:left w:val="single" w:sz="8" w:space="0" w:color="auto"/>
              <w:bottom w:val="single" w:sz="8" w:space="0" w:color="auto"/>
              <w:right w:val="single" w:sz="8" w:space="0" w:color="auto"/>
            </w:tcBorders>
            <w:shd w:val="clear" w:color="auto" w:fill="auto"/>
            <w:vAlign w:val="center"/>
          </w:tcPr>
          <w:p w:rsidR="001E0DC4" w:rsidRPr="001729D8" w:rsidRDefault="001E0DC4" w:rsidP="00135631">
            <w:pPr>
              <w:rPr>
                <w:sz w:val="20"/>
                <w:szCs w:val="20"/>
              </w:rPr>
            </w:pPr>
            <w:r w:rsidRPr="001729D8">
              <w:rPr>
                <w:sz w:val="20"/>
                <w:szCs w:val="20"/>
              </w:rPr>
              <w:t>Дебиторская задолженность страховщиков по прямому возмещению убытков</w:t>
            </w:r>
          </w:p>
        </w:tc>
        <w:tc>
          <w:tcPr>
            <w:tcW w:w="1371" w:type="dxa"/>
            <w:tcBorders>
              <w:top w:val="nil"/>
              <w:left w:val="nil"/>
              <w:bottom w:val="single" w:sz="8" w:space="0" w:color="auto"/>
              <w:right w:val="single" w:sz="8" w:space="0" w:color="auto"/>
            </w:tcBorders>
            <w:shd w:val="clear" w:color="auto" w:fill="auto"/>
            <w:vAlign w:val="center"/>
          </w:tcPr>
          <w:p w:rsidR="001E0DC4" w:rsidRPr="001729D8" w:rsidRDefault="001E0DC4" w:rsidP="00135631">
            <w:pPr>
              <w:jc w:val="center"/>
              <w:rPr>
                <w:sz w:val="20"/>
                <w:szCs w:val="20"/>
              </w:rPr>
            </w:pPr>
            <w:r w:rsidRPr="001729D8">
              <w:rPr>
                <w:sz w:val="20"/>
                <w:szCs w:val="20"/>
              </w:rPr>
              <w:t>220</w:t>
            </w:r>
          </w:p>
        </w:tc>
      </w:tr>
      <w:tr w:rsidR="001E0DC4" w:rsidRPr="001729D8" w:rsidTr="00135631">
        <w:trPr>
          <w:trHeight w:val="60"/>
        </w:trPr>
        <w:tc>
          <w:tcPr>
            <w:tcW w:w="8237" w:type="dxa"/>
            <w:tcBorders>
              <w:top w:val="nil"/>
              <w:left w:val="single" w:sz="8" w:space="0" w:color="auto"/>
              <w:bottom w:val="single" w:sz="8" w:space="0" w:color="auto"/>
              <w:right w:val="single" w:sz="8" w:space="0" w:color="auto"/>
            </w:tcBorders>
            <w:shd w:val="clear" w:color="auto" w:fill="auto"/>
            <w:vAlign w:val="center"/>
          </w:tcPr>
          <w:p w:rsidR="001E0DC4" w:rsidRPr="001729D8" w:rsidRDefault="001E0DC4" w:rsidP="00135631">
            <w:pPr>
              <w:rPr>
                <w:sz w:val="20"/>
                <w:szCs w:val="20"/>
              </w:rPr>
            </w:pPr>
            <w:r w:rsidRPr="001729D8">
              <w:rPr>
                <w:sz w:val="20"/>
                <w:szCs w:val="20"/>
              </w:rPr>
              <w:t>Доля перестраховщиков в страховых резервах по страхованию жизни</w:t>
            </w:r>
          </w:p>
        </w:tc>
        <w:tc>
          <w:tcPr>
            <w:tcW w:w="1371" w:type="dxa"/>
            <w:tcBorders>
              <w:top w:val="nil"/>
              <w:left w:val="nil"/>
              <w:bottom w:val="single" w:sz="8" w:space="0" w:color="auto"/>
              <w:right w:val="single" w:sz="8" w:space="0" w:color="auto"/>
            </w:tcBorders>
            <w:shd w:val="clear" w:color="auto" w:fill="auto"/>
            <w:vAlign w:val="center"/>
          </w:tcPr>
          <w:p w:rsidR="001E0DC4" w:rsidRPr="001729D8" w:rsidRDefault="001E0DC4" w:rsidP="00135631">
            <w:pPr>
              <w:jc w:val="center"/>
              <w:rPr>
                <w:sz w:val="20"/>
                <w:szCs w:val="20"/>
              </w:rPr>
            </w:pPr>
            <w:r w:rsidRPr="001729D8">
              <w:rPr>
                <w:sz w:val="20"/>
                <w:szCs w:val="20"/>
              </w:rPr>
              <w:t>240</w:t>
            </w:r>
          </w:p>
        </w:tc>
      </w:tr>
      <w:tr w:rsidR="001E0DC4" w:rsidRPr="001729D8" w:rsidTr="00135631">
        <w:trPr>
          <w:trHeight w:val="60"/>
        </w:trPr>
        <w:tc>
          <w:tcPr>
            <w:tcW w:w="8237" w:type="dxa"/>
            <w:tcBorders>
              <w:top w:val="nil"/>
              <w:left w:val="single" w:sz="8" w:space="0" w:color="auto"/>
              <w:bottom w:val="single" w:sz="8" w:space="0" w:color="auto"/>
              <w:right w:val="single" w:sz="8" w:space="0" w:color="auto"/>
            </w:tcBorders>
            <w:shd w:val="clear" w:color="auto" w:fill="auto"/>
            <w:vAlign w:val="center"/>
          </w:tcPr>
          <w:p w:rsidR="001E0DC4" w:rsidRPr="001729D8" w:rsidRDefault="001E0DC4" w:rsidP="00135631">
            <w:pPr>
              <w:rPr>
                <w:sz w:val="20"/>
                <w:szCs w:val="20"/>
              </w:rPr>
            </w:pPr>
            <w:r w:rsidRPr="001729D8">
              <w:rPr>
                <w:sz w:val="20"/>
                <w:szCs w:val="20"/>
              </w:rPr>
              <w:t>Доля перестраховщиков в страховых резервах по страхованию  иному, чем страхование жизни</w:t>
            </w:r>
          </w:p>
        </w:tc>
        <w:tc>
          <w:tcPr>
            <w:tcW w:w="1371" w:type="dxa"/>
            <w:tcBorders>
              <w:top w:val="nil"/>
              <w:left w:val="nil"/>
              <w:bottom w:val="single" w:sz="8" w:space="0" w:color="auto"/>
              <w:right w:val="single" w:sz="8" w:space="0" w:color="auto"/>
            </w:tcBorders>
            <w:shd w:val="clear" w:color="auto" w:fill="auto"/>
            <w:vAlign w:val="center"/>
          </w:tcPr>
          <w:p w:rsidR="001E0DC4" w:rsidRPr="001729D8" w:rsidRDefault="001E0DC4" w:rsidP="00135631">
            <w:pPr>
              <w:jc w:val="center"/>
              <w:rPr>
                <w:sz w:val="20"/>
                <w:szCs w:val="20"/>
              </w:rPr>
            </w:pPr>
            <w:r w:rsidRPr="001729D8">
              <w:rPr>
                <w:sz w:val="20"/>
                <w:szCs w:val="20"/>
              </w:rPr>
              <w:t>250</w:t>
            </w:r>
          </w:p>
        </w:tc>
      </w:tr>
      <w:tr w:rsidR="001E0DC4" w:rsidRPr="001729D8" w:rsidTr="00135631">
        <w:trPr>
          <w:trHeight w:val="60"/>
        </w:trPr>
        <w:tc>
          <w:tcPr>
            <w:tcW w:w="8237" w:type="dxa"/>
            <w:tcBorders>
              <w:top w:val="nil"/>
              <w:left w:val="single" w:sz="8" w:space="0" w:color="auto"/>
              <w:bottom w:val="single" w:sz="8" w:space="0" w:color="auto"/>
              <w:right w:val="single" w:sz="8" w:space="0" w:color="auto"/>
            </w:tcBorders>
            <w:shd w:val="clear" w:color="auto" w:fill="auto"/>
            <w:vAlign w:val="center"/>
          </w:tcPr>
          <w:p w:rsidR="001E0DC4" w:rsidRPr="001729D8" w:rsidRDefault="001E0DC4" w:rsidP="00135631">
            <w:pPr>
              <w:rPr>
                <w:sz w:val="20"/>
                <w:szCs w:val="20"/>
              </w:rPr>
            </w:pPr>
            <w:r w:rsidRPr="001729D8">
              <w:rPr>
                <w:sz w:val="20"/>
                <w:szCs w:val="20"/>
              </w:rPr>
              <w:t>Депо премий у перестрахователей</w:t>
            </w:r>
          </w:p>
        </w:tc>
        <w:tc>
          <w:tcPr>
            <w:tcW w:w="1371" w:type="dxa"/>
            <w:tcBorders>
              <w:top w:val="nil"/>
              <w:left w:val="nil"/>
              <w:bottom w:val="single" w:sz="8" w:space="0" w:color="auto"/>
              <w:right w:val="single" w:sz="8" w:space="0" w:color="auto"/>
            </w:tcBorders>
            <w:shd w:val="clear" w:color="auto" w:fill="auto"/>
            <w:vAlign w:val="center"/>
          </w:tcPr>
          <w:p w:rsidR="001E0DC4" w:rsidRPr="001729D8" w:rsidRDefault="001E0DC4" w:rsidP="00135631">
            <w:pPr>
              <w:jc w:val="center"/>
              <w:rPr>
                <w:sz w:val="20"/>
                <w:szCs w:val="20"/>
              </w:rPr>
            </w:pPr>
            <w:r w:rsidRPr="001729D8">
              <w:rPr>
                <w:sz w:val="20"/>
                <w:szCs w:val="20"/>
              </w:rPr>
              <w:t>260</w:t>
            </w:r>
          </w:p>
        </w:tc>
      </w:tr>
      <w:tr w:rsidR="001E0DC4" w:rsidRPr="001729D8" w:rsidTr="00135631">
        <w:trPr>
          <w:trHeight w:val="60"/>
        </w:trPr>
        <w:tc>
          <w:tcPr>
            <w:tcW w:w="8237" w:type="dxa"/>
            <w:tcBorders>
              <w:top w:val="nil"/>
              <w:left w:val="single" w:sz="8" w:space="0" w:color="auto"/>
              <w:bottom w:val="single" w:sz="8" w:space="0" w:color="auto"/>
              <w:right w:val="single" w:sz="8" w:space="0" w:color="auto"/>
            </w:tcBorders>
            <w:shd w:val="clear" w:color="auto" w:fill="auto"/>
            <w:vAlign w:val="center"/>
          </w:tcPr>
          <w:p w:rsidR="001E0DC4" w:rsidRPr="001729D8" w:rsidRDefault="001E0DC4" w:rsidP="00135631">
            <w:pPr>
              <w:rPr>
                <w:sz w:val="20"/>
                <w:szCs w:val="20"/>
              </w:rPr>
            </w:pPr>
            <w:r w:rsidRPr="001729D8">
              <w:rPr>
                <w:sz w:val="20"/>
                <w:szCs w:val="20"/>
              </w:rPr>
              <w:t>Недвижимое имущество</w:t>
            </w:r>
          </w:p>
        </w:tc>
        <w:tc>
          <w:tcPr>
            <w:tcW w:w="1371" w:type="dxa"/>
            <w:tcBorders>
              <w:top w:val="nil"/>
              <w:left w:val="nil"/>
              <w:bottom w:val="single" w:sz="8" w:space="0" w:color="auto"/>
              <w:right w:val="single" w:sz="8" w:space="0" w:color="auto"/>
            </w:tcBorders>
            <w:shd w:val="clear" w:color="auto" w:fill="auto"/>
            <w:vAlign w:val="center"/>
          </w:tcPr>
          <w:p w:rsidR="001E0DC4" w:rsidRPr="001729D8" w:rsidRDefault="001E0DC4" w:rsidP="00135631">
            <w:pPr>
              <w:jc w:val="center"/>
              <w:rPr>
                <w:sz w:val="20"/>
                <w:szCs w:val="20"/>
              </w:rPr>
            </w:pPr>
            <w:r w:rsidRPr="001729D8">
              <w:rPr>
                <w:sz w:val="20"/>
                <w:szCs w:val="20"/>
              </w:rPr>
              <w:t>300</w:t>
            </w:r>
          </w:p>
        </w:tc>
      </w:tr>
      <w:tr w:rsidR="001E0DC4" w:rsidRPr="001729D8" w:rsidTr="00135631">
        <w:trPr>
          <w:trHeight w:val="60"/>
        </w:trPr>
        <w:tc>
          <w:tcPr>
            <w:tcW w:w="8237" w:type="dxa"/>
            <w:tcBorders>
              <w:top w:val="nil"/>
              <w:left w:val="single" w:sz="8" w:space="0" w:color="auto"/>
              <w:bottom w:val="single" w:sz="8" w:space="0" w:color="auto"/>
              <w:right w:val="single" w:sz="8" w:space="0" w:color="auto"/>
            </w:tcBorders>
            <w:shd w:val="clear" w:color="000000" w:fill="DAEEF3"/>
            <w:noWrap/>
            <w:vAlign w:val="center"/>
          </w:tcPr>
          <w:p w:rsidR="001E0DC4" w:rsidRPr="001729D8" w:rsidRDefault="001E0DC4" w:rsidP="00135631">
            <w:pPr>
              <w:rPr>
                <w:b/>
                <w:sz w:val="20"/>
                <w:szCs w:val="20"/>
              </w:rPr>
            </w:pPr>
            <w:r w:rsidRPr="001729D8">
              <w:rPr>
                <w:b/>
                <w:sz w:val="20"/>
                <w:szCs w:val="20"/>
              </w:rPr>
              <w:t xml:space="preserve">Сумма неликвидных вложений </w:t>
            </w:r>
          </w:p>
        </w:tc>
        <w:tc>
          <w:tcPr>
            <w:tcW w:w="1371" w:type="dxa"/>
            <w:tcBorders>
              <w:top w:val="nil"/>
              <w:left w:val="nil"/>
              <w:bottom w:val="single" w:sz="8" w:space="0" w:color="auto"/>
              <w:right w:val="single" w:sz="8" w:space="0" w:color="auto"/>
            </w:tcBorders>
            <w:shd w:val="clear" w:color="000000" w:fill="DAEEF3"/>
            <w:noWrap/>
            <w:vAlign w:val="center"/>
          </w:tcPr>
          <w:p w:rsidR="001E0DC4" w:rsidRPr="001729D8" w:rsidRDefault="001E0DC4" w:rsidP="00135631">
            <w:pPr>
              <w:jc w:val="center"/>
              <w:rPr>
                <w:sz w:val="20"/>
                <w:szCs w:val="20"/>
              </w:rPr>
            </w:pPr>
          </w:p>
        </w:tc>
      </w:tr>
    </w:tbl>
    <w:p w:rsidR="001E0DC4" w:rsidRPr="00FC1A39" w:rsidRDefault="001E0DC4" w:rsidP="001E0DC4">
      <w:pPr>
        <w:autoSpaceDE w:val="0"/>
        <w:autoSpaceDN w:val="0"/>
        <w:adjustRightInd w:val="0"/>
        <w:ind w:firstLine="540"/>
        <w:jc w:val="both"/>
      </w:pPr>
      <w:r>
        <w:t>*</w:t>
      </w:r>
      <w:r w:rsidRPr="002D5130">
        <w:t xml:space="preserve"> </w:t>
      </w:r>
      <w:r w:rsidRPr="00FC1A39">
        <w:t xml:space="preserve">Банки-резиденты, входящие в ТОП-100 по чистым активам (по актуальным данным </w:t>
      </w:r>
      <w:proofErr w:type="spellStart"/>
      <w:r w:rsidRPr="00FC1A39">
        <w:rPr>
          <w:lang w:val="en-US"/>
        </w:rPr>
        <w:t>Banki</w:t>
      </w:r>
      <w:proofErr w:type="spellEnd"/>
      <w:r w:rsidRPr="00FC1A39">
        <w:t>.</w:t>
      </w:r>
      <w:proofErr w:type="spellStart"/>
      <w:r w:rsidRPr="00FC1A39">
        <w:rPr>
          <w:lang w:val="en-US"/>
        </w:rPr>
        <w:t>ru</w:t>
      </w:r>
      <w:proofErr w:type="spellEnd"/>
      <w:r w:rsidRPr="00FC1A39">
        <w:t xml:space="preserve"> или иных аналогичных </w:t>
      </w:r>
      <w:proofErr w:type="spellStart"/>
      <w:r w:rsidRPr="00FC1A39">
        <w:t>рэнкингов</w:t>
      </w:r>
      <w:proofErr w:type="spellEnd"/>
      <w:r w:rsidRPr="00FC1A39">
        <w:t>), банки-нерезиденты с величиной активов свыше 3 миллиардов долларов и одновременно имеющие международный рейтинг (долгосрочный), присвоенный одним из международных рейтинговых агентств:</w:t>
      </w:r>
    </w:p>
    <w:p w:rsidR="001E0DC4" w:rsidRPr="00FC1A39" w:rsidRDefault="001E0DC4" w:rsidP="001E0DC4">
      <w:pPr>
        <w:autoSpaceDE w:val="0"/>
        <w:autoSpaceDN w:val="0"/>
        <w:adjustRightInd w:val="0"/>
        <w:ind w:firstLine="540"/>
        <w:jc w:val="both"/>
      </w:pPr>
      <w:r w:rsidRPr="00FC1A39">
        <w:t>- рейтинговое агентство «</w:t>
      </w:r>
      <w:proofErr w:type="spellStart"/>
      <w:r w:rsidRPr="00FC1A39">
        <w:t>Фитч</w:t>
      </w:r>
      <w:proofErr w:type="spellEnd"/>
      <w:r w:rsidRPr="00FC1A39">
        <w:t xml:space="preserve"> </w:t>
      </w:r>
      <w:proofErr w:type="spellStart"/>
      <w:r w:rsidRPr="00FC1A39">
        <w:t>Рейтингс</w:t>
      </w:r>
      <w:proofErr w:type="spellEnd"/>
      <w:r w:rsidRPr="00FC1A39">
        <w:t>» (</w:t>
      </w:r>
      <w:r w:rsidRPr="00FC1A39">
        <w:rPr>
          <w:lang w:val="en-US"/>
        </w:rPr>
        <w:t>Fitch</w:t>
      </w:r>
      <w:r w:rsidRPr="00FC1A39">
        <w:t xml:space="preserve"> </w:t>
      </w:r>
      <w:r w:rsidRPr="00FC1A39">
        <w:rPr>
          <w:lang w:val="en-US"/>
        </w:rPr>
        <w:t>Ratings</w:t>
      </w:r>
      <w:r w:rsidRPr="00FC1A39">
        <w:t>),  рейтинговое агентство «</w:t>
      </w:r>
      <w:proofErr w:type="spellStart"/>
      <w:r w:rsidRPr="00FC1A39">
        <w:t>Стэндард</w:t>
      </w:r>
      <w:proofErr w:type="spellEnd"/>
      <w:r w:rsidRPr="00FC1A39">
        <w:t xml:space="preserve"> </w:t>
      </w:r>
      <w:proofErr w:type="spellStart"/>
      <w:r w:rsidRPr="00FC1A39">
        <w:t>энд</w:t>
      </w:r>
      <w:proofErr w:type="spellEnd"/>
      <w:r w:rsidRPr="00FC1A39">
        <w:t xml:space="preserve"> </w:t>
      </w:r>
      <w:proofErr w:type="spellStart"/>
      <w:r w:rsidRPr="00FC1A39">
        <w:t>Пурс</w:t>
      </w:r>
      <w:proofErr w:type="spellEnd"/>
      <w:r w:rsidRPr="00FC1A39">
        <w:t>» (</w:t>
      </w:r>
      <w:r w:rsidRPr="00FC1A39">
        <w:rPr>
          <w:lang w:val="en-US"/>
        </w:rPr>
        <w:t>Standard</w:t>
      </w:r>
      <w:r w:rsidRPr="00FC1A39">
        <w:t xml:space="preserve"> &amp; </w:t>
      </w:r>
      <w:r w:rsidRPr="00FC1A39">
        <w:rPr>
          <w:lang w:val="en-US"/>
        </w:rPr>
        <w:t>Poor</w:t>
      </w:r>
      <w:r w:rsidRPr="00FC1A39">
        <w:t>'</w:t>
      </w:r>
      <w:r w:rsidRPr="00FC1A39">
        <w:rPr>
          <w:lang w:val="en-US"/>
        </w:rPr>
        <w:t>s</w:t>
      </w:r>
      <w:r w:rsidRPr="00FC1A39">
        <w:t>) не ниже «</w:t>
      </w:r>
      <w:proofErr w:type="gramStart"/>
      <w:r w:rsidRPr="00FC1A39">
        <w:t>В</w:t>
      </w:r>
      <w:proofErr w:type="gramEnd"/>
      <w:r w:rsidRPr="00FC1A39">
        <w:t>-»;</w:t>
      </w:r>
    </w:p>
    <w:p w:rsidR="001E0DC4" w:rsidRPr="00FC1A39" w:rsidRDefault="001E0DC4" w:rsidP="001E0DC4">
      <w:pPr>
        <w:autoSpaceDE w:val="0"/>
        <w:autoSpaceDN w:val="0"/>
        <w:adjustRightInd w:val="0"/>
        <w:ind w:firstLine="540"/>
        <w:jc w:val="both"/>
      </w:pPr>
      <w:r w:rsidRPr="00FC1A39">
        <w:t>- рейтинговое агентство «</w:t>
      </w:r>
      <w:proofErr w:type="spellStart"/>
      <w:r w:rsidRPr="00FC1A39">
        <w:t>Мудис</w:t>
      </w:r>
      <w:proofErr w:type="spellEnd"/>
      <w:r w:rsidRPr="00FC1A39">
        <w:t xml:space="preserve"> </w:t>
      </w:r>
      <w:proofErr w:type="spellStart"/>
      <w:r w:rsidRPr="00FC1A39">
        <w:t>Инвесторс</w:t>
      </w:r>
      <w:proofErr w:type="spellEnd"/>
      <w:r w:rsidRPr="00FC1A39">
        <w:t xml:space="preserve"> Сервис» (</w:t>
      </w:r>
      <w:r w:rsidRPr="00FC1A39">
        <w:rPr>
          <w:lang w:val="en-US"/>
        </w:rPr>
        <w:t>Moody</w:t>
      </w:r>
      <w:r w:rsidRPr="00FC1A39">
        <w:t>'</w:t>
      </w:r>
      <w:r w:rsidRPr="00FC1A39">
        <w:rPr>
          <w:lang w:val="en-US"/>
        </w:rPr>
        <w:t>s</w:t>
      </w:r>
      <w:r w:rsidRPr="00FC1A39">
        <w:t xml:space="preserve"> </w:t>
      </w:r>
      <w:r w:rsidRPr="00FC1A39">
        <w:rPr>
          <w:lang w:val="en-US"/>
        </w:rPr>
        <w:t>Investors</w:t>
      </w:r>
      <w:r w:rsidRPr="00FC1A39">
        <w:t xml:space="preserve"> </w:t>
      </w:r>
      <w:r w:rsidRPr="00FC1A39">
        <w:rPr>
          <w:lang w:val="en-US"/>
        </w:rPr>
        <w:t>Service</w:t>
      </w:r>
      <w:r w:rsidRPr="00FC1A39">
        <w:t>)  не ниже «В3».</w:t>
      </w:r>
    </w:p>
    <w:p w:rsidR="001E0DC4" w:rsidRDefault="001E0DC4" w:rsidP="001E0DC4">
      <w:pPr>
        <w:autoSpaceDE w:val="0"/>
        <w:autoSpaceDN w:val="0"/>
        <w:adjustRightInd w:val="0"/>
        <w:ind w:firstLine="540"/>
        <w:jc w:val="both"/>
      </w:pPr>
      <w:r>
        <w:t xml:space="preserve">При этом если банк имеет международные рейтинги долгосрочной кредитоспособности разных уровней, присвоенные разными международными </w:t>
      </w:r>
      <w:r>
        <w:lastRenderedPageBreak/>
        <w:t xml:space="preserve">рейтинговыми агентствами, то в качестве рейтинга банка принимается </w:t>
      </w:r>
      <w:r w:rsidRPr="006031B8">
        <w:rPr>
          <w:color w:val="C00000"/>
        </w:rPr>
        <w:t>наименьший</w:t>
      </w:r>
      <w:r>
        <w:t xml:space="preserve"> </w:t>
      </w:r>
      <w:proofErr w:type="gramStart"/>
      <w:r>
        <w:t>из</w:t>
      </w:r>
      <w:proofErr w:type="gramEnd"/>
      <w:r>
        <w:t xml:space="preserve"> присвоенных международными рейтинговыми агентствами.</w:t>
      </w:r>
    </w:p>
    <w:p w:rsidR="001E0DC4" w:rsidRDefault="001E0DC4" w:rsidP="001E0DC4">
      <w:pPr>
        <w:autoSpaceDE w:val="0"/>
        <w:autoSpaceDN w:val="0"/>
        <w:adjustRightInd w:val="0"/>
        <w:ind w:firstLine="540"/>
        <w:jc w:val="both"/>
      </w:pPr>
      <w:r>
        <w:t>В случае если банку не присваивался международный рейтинг, для целей анализа может быть использован рейтинг, рассчитанный по внутренней методике Банка. При этом он должен быть не ниже В.</w:t>
      </w:r>
    </w:p>
    <w:p w:rsidR="001E0DC4" w:rsidRDefault="001E0DC4" w:rsidP="001E0DC4">
      <w:pPr>
        <w:spacing w:before="120"/>
        <w:ind w:right="282" w:firstLine="567"/>
        <w:jc w:val="both"/>
      </w:pPr>
      <w:r w:rsidRPr="002D5130">
        <w:t>*</w:t>
      </w:r>
      <w:r>
        <w:t>*</w:t>
      </w:r>
      <w:r w:rsidRPr="002D5130">
        <w:t xml:space="preserve"> </w:t>
      </w:r>
      <w:proofErr w:type="gramStart"/>
      <w:r w:rsidRPr="002D5130">
        <w:t>Облигации</w:t>
      </w:r>
      <w:proofErr w:type="gramEnd"/>
      <w:r w:rsidRPr="002D5130">
        <w:t xml:space="preserve"> - по которым не допускалось ни одной просрочки платежа по</w:t>
      </w:r>
      <w:r>
        <w:t xml:space="preserve"> основному</w:t>
      </w:r>
      <w:r w:rsidRPr="002D5130">
        <w:t xml:space="preserve"> долгу</w:t>
      </w:r>
      <w:r>
        <w:t xml:space="preserve"> и процентам</w:t>
      </w:r>
      <w:r w:rsidRPr="002D5130">
        <w:t>, организации не являются банкротами, по ним отсутствует процедура наблюдения</w:t>
      </w:r>
      <w:r>
        <w:t>.</w:t>
      </w:r>
      <w:r w:rsidRPr="002D5130">
        <w:t xml:space="preserve"> </w:t>
      </w:r>
      <w:r>
        <w:t xml:space="preserve">Если эмитентом облигаций выступает банк, то он должен соответствовать требованиям «*». </w:t>
      </w:r>
    </w:p>
    <w:p w:rsidR="001E0DC4" w:rsidRDefault="001E0DC4" w:rsidP="001E0DC4">
      <w:pPr>
        <w:spacing w:before="120"/>
        <w:ind w:right="282" w:firstLine="567"/>
        <w:jc w:val="both"/>
      </w:pPr>
      <w:r>
        <w:t>А</w:t>
      </w:r>
      <w:r w:rsidRPr="002D5130">
        <w:t xml:space="preserve">кции </w:t>
      </w:r>
      <w:r>
        <w:t xml:space="preserve">- </w:t>
      </w:r>
      <w:r w:rsidRPr="002D5130">
        <w:t>обращаются на организованном рынке ценных бумаг.</w:t>
      </w:r>
    </w:p>
    <w:p w:rsidR="001E0DC4" w:rsidRPr="00FC1A39" w:rsidRDefault="001E0DC4" w:rsidP="001E0DC4">
      <w:pPr>
        <w:spacing w:before="120"/>
        <w:ind w:right="282" w:firstLine="567"/>
        <w:jc w:val="both"/>
      </w:pPr>
      <w:r w:rsidRPr="00FC1A39">
        <w:t xml:space="preserve">*** Перестраховщики, имеющие следующие рейтинги </w:t>
      </w:r>
      <w:proofErr w:type="gramStart"/>
      <w:r w:rsidRPr="00FC1A39">
        <w:t>российских</w:t>
      </w:r>
      <w:proofErr w:type="gramEnd"/>
      <w:r w:rsidRPr="00FC1A39">
        <w:t xml:space="preserve"> и международных рейтинговых </w:t>
      </w:r>
      <w:proofErr w:type="spellStart"/>
      <w:r w:rsidRPr="00FC1A39">
        <w:t>агенств</w:t>
      </w:r>
      <w:proofErr w:type="spellEnd"/>
      <w:r w:rsidRPr="00FC1A39">
        <w:t>:</w:t>
      </w:r>
    </w:p>
    <w:p w:rsidR="001E0DC4" w:rsidRPr="00FC1A39" w:rsidRDefault="001E0DC4" w:rsidP="001E0DC4">
      <w:pPr>
        <w:spacing w:before="120"/>
        <w:ind w:right="282" w:firstLine="567"/>
        <w:jc w:val="both"/>
      </w:pPr>
      <w:r w:rsidRPr="00FC1A39">
        <w:t>- рейтинговое агентство «</w:t>
      </w:r>
      <w:proofErr w:type="spellStart"/>
      <w:r w:rsidRPr="00FC1A39">
        <w:t>Фитч</w:t>
      </w:r>
      <w:proofErr w:type="spellEnd"/>
      <w:r w:rsidRPr="00FC1A39">
        <w:t xml:space="preserve"> </w:t>
      </w:r>
      <w:proofErr w:type="spellStart"/>
      <w:r w:rsidRPr="00FC1A39">
        <w:t>Рейтингс</w:t>
      </w:r>
      <w:proofErr w:type="spellEnd"/>
      <w:r w:rsidRPr="00FC1A39">
        <w:t>» (</w:t>
      </w:r>
      <w:r w:rsidRPr="00FC1A39">
        <w:rPr>
          <w:lang w:val="en-US"/>
        </w:rPr>
        <w:t>Fitch</w:t>
      </w:r>
      <w:r w:rsidRPr="00FC1A39">
        <w:t xml:space="preserve"> </w:t>
      </w:r>
      <w:r w:rsidRPr="00FC1A39">
        <w:rPr>
          <w:lang w:val="en-US"/>
        </w:rPr>
        <w:t>Ratings</w:t>
      </w:r>
      <w:r w:rsidRPr="00FC1A39">
        <w:t>),  рейтинговое агентство «</w:t>
      </w:r>
      <w:proofErr w:type="spellStart"/>
      <w:r w:rsidRPr="00FC1A39">
        <w:t>Стэндард</w:t>
      </w:r>
      <w:proofErr w:type="spellEnd"/>
      <w:r w:rsidRPr="00FC1A39">
        <w:t xml:space="preserve"> </w:t>
      </w:r>
      <w:proofErr w:type="spellStart"/>
      <w:r w:rsidRPr="00FC1A39">
        <w:t>энд</w:t>
      </w:r>
      <w:proofErr w:type="spellEnd"/>
      <w:r w:rsidRPr="00FC1A39">
        <w:t xml:space="preserve"> </w:t>
      </w:r>
      <w:proofErr w:type="spellStart"/>
      <w:r w:rsidRPr="00FC1A39">
        <w:t>Пурс</w:t>
      </w:r>
      <w:proofErr w:type="spellEnd"/>
      <w:r w:rsidRPr="00FC1A39">
        <w:t>» (</w:t>
      </w:r>
      <w:r w:rsidRPr="00FC1A39">
        <w:rPr>
          <w:lang w:val="en-US"/>
        </w:rPr>
        <w:t>Standard</w:t>
      </w:r>
      <w:r w:rsidRPr="00FC1A39">
        <w:t xml:space="preserve"> &amp; </w:t>
      </w:r>
      <w:r w:rsidRPr="00FC1A39">
        <w:rPr>
          <w:lang w:val="en-US"/>
        </w:rPr>
        <w:t>Poor</w:t>
      </w:r>
      <w:r w:rsidRPr="00FC1A39">
        <w:t>'</w:t>
      </w:r>
      <w:r w:rsidRPr="00FC1A39">
        <w:rPr>
          <w:lang w:val="en-US"/>
        </w:rPr>
        <w:t>s</w:t>
      </w:r>
      <w:r w:rsidRPr="00FC1A39">
        <w:t>) не ниже «</w:t>
      </w:r>
      <w:proofErr w:type="gramStart"/>
      <w:r w:rsidRPr="00FC1A39">
        <w:t>В</w:t>
      </w:r>
      <w:proofErr w:type="gramEnd"/>
      <w:r w:rsidRPr="00FC1A39">
        <w:t xml:space="preserve">-»; </w:t>
      </w:r>
    </w:p>
    <w:p w:rsidR="001E0DC4" w:rsidRPr="00FC1A39" w:rsidRDefault="001E0DC4" w:rsidP="001E0DC4">
      <w:pPr>
        <w:spacing w:before="120"/>
        <w:ind w:right="282" w:firstLine="567"/>
        <w:jc w:val="both"/>
      </w:pPr>
      <w:r w:rsidRPr="00FC1A39">
        <w:t>- Рейтинговое агентство «</w:t>
      </w:r>
      <w:proofErr w:type="spellStart"/>
      <w:r w:rsidRPr="00FC1A39">
        <w:t>Мудис</w:t>
      </w:r>
      <w:proofErr w:type="spellEnd"/>
      <w:r w:rsidRPr="00FC1A39">
        <w:t xml:space="preserve"> </w:t>
      </w:r>
      <w:proofErr w:type="spellStart"/>
      <w:r w:rsidRPr="00FC1A39">
        <w:t>Инвесторс</w:t>
      </w:r>
      <w:proofErr w:type="spellEnd"/>
      <w:r w:rsidRPr="00FC1A39">
        <w:t xml:space="preserve"> Сервис» (</w:t>
      </w:r>
      <w:r w:rsidRPr="00FC1A39">
        <w:rPr>
          <w:lang w:val="en-US"/>
        </w:rPr>
        <w:t>Moody</w:t>
      </w:r>
      <w:r w:rsidRPr="00FC1A39">
        <w:t>'</w:t>
      </w:r>
      <w:r w:rsidRPr="00FC1A39">
        <w:rPr>
          <w:lang w:val="en-US"/>
        </w:rPr>
        <w:t>s</w:t>
      </w:r>
      <w:r w:rsidRPr="00FC1A39">
        <w:t xml:space="preserve"> </w:t>
      </w:r>
      <w:r w:rsidRPr="00FC1A39">
        <w:rPr>
          <w:lang w:val="en-US"/>
        </w:rPr>
        <w:t>Investors</w:t>
      </w:r>
      <w:r w:rsidRPr="00FC1A39">
        <w:t xml:space="preserve"> </w:t>
      </w:r>
      <w:r w:rsidRPr="00FC1A39">
        <w:rPr>
          <w:lang w:val="en-US"/>
        </w:rPr>
        <w:t>Service</w:t>
      </w:r>
      <w:r w:rsidRPr="00FC1A39">
        <w:t>) не ниже «В3»;</w:t>
      </w:r>
    </w:p>
    <w:p w:rsidR="001E0DC4" w:rsidRPr="00FC1A39" w:rsidRDefault="001E0DC4" w:rsidP="001E0DC4">
      <w:pPr>
        <w:spacing w:before="120"/>
        <w:ind w:right="282" w:firstLine="567"/>
        <w:jc w:val="both"/>
      </w:pPr>
      <w:r w:rsidRPr="00FC1A39">
        <w:t xml:space="preserve">- Рейтинговое агентство «Эксперт РА» не ниже «А». </w:t>
      </w:r>
    </w:p>
    <w:p w:rsidR="001E0DC4" w:rsidRDefault="001E0DC4" w:rsidP="001E0DC4">
      <w:pPr>
        <w:autoSpaceDE w:val="0"/>
        <w:autoSpaceDN w:val="0"/>
        <w:adjustRightInd w:val="0"/>
        <w:ind w:firstLine="540"/>
        <w:jc w:val="both"/>
      </w:pPr>
      <w:r>
        <w:t>Если перестраховщик имеет международный рейтинг и рейтинг, присвоенный национальным рейтинговым агентством, то в качестве рейтинга принимается международный рейтинг.</w:t>
      </w:r>
    </w:p>
    <w:p w:rsidR="001E0DC4" w:rsidRDefault="001E0DC4" w:rsidP="001E0DC4">
      <w:pPr>
        <w:autoSpaceDE w:val="0"/>
        <w:autoSpaceDN w:val="0"/>
        <w:adjustRightInd w:val="0"/>
        <w:ind w:firstLine="540"/>
        <w:jc w:val="both"/>
      </w:pPr>
      <w:r>
        <w:t xml:space="preserve">При этом если перестраховщик имеет международные рейтинги разных уровней, присвоенные разными международными рейтинговыми агентствами, то в качестве рейтинга принимается </w:t>
      </w:r>
      <w:r w:rsidRPr="00FC1A39">
        <w:t>наименьший</w:t>
      </w:r>
      <w:r>
        <w:t xml:space="preserve"> </w:t>
      </w:r>
      <w:proofErr w:type="gramStart"/>
      <w:r>
        <w:t>из</w:t>
      </w:r>
      <w:proofErr w:type="gramEnd"/>
      <w:r>
        <w:t xml:space="preserve"> присвоенных международными рейтинговыми агентствами.</w:t>
      </w:r>
    </w:p>
    <w:p w:rsidR="001E0DC4" w:rsidRDefault="001E0DC4" w:rsidP="001E0DC4">
      <w:pPr>
        <w:spacing w:before="120"/>
        <w:ind w:right="282" w:firstLine="567"/>
        <w:jc w:val="both"/>
      </w:pPr>
    </w:p>
    <w:p w:rsidR="001E0DC4" w:rsidRPr="004F4E72" w:rsidRDefault="001E0DC4" w:rsidP="001E0DC4">
      <w:pPr>
        <w:spacing w:before="120"/>
        <w:ind w:right="-1" w:firstLine="567"/>
        <w:jc w:val="both"/>
      </w:pPr>
      <w:r w:rsidRPr="002D5130">
        <w:t xml:space="preserve">Для получения информации </w:t>
      </w:r>
      <w:r>
        <w:t xml:space="preserve">по рейтингам </w:t>
      </w:r>
      <w:r w:rsidRPr="002D5130">
        <w:t>использу</w:t>
      </w:r>
      <w:r>
        <w:t>ются</w:t>
      </w:r>
      <w:r w:rsidRPr="002D5130">
        <w:t xml:space="preserve"> </w:t>
      </w:r>
      <w:r>
        <w:t>данные, размещенные на сайтах соответствующих международных рейтинговых аген</w:t>
      </w:r>
      <w:proofErr w:type="gramStart"/>
      <w:r>
        <w:t>тств в с</w:t>
      </w:r>
      <w:proofErr w:type="gramEnd"/>
      <w:r>
        <w:t xml:space="preserve">ети Интернет, а также данные информационной системы </w:t>
      </w:r>
      <w:r>
        <w:rPr>
          <w:lang w:val="en-US"/>
        </w:rPr>
        <w:t>Bloomberg</w:t>
      </w:r>
      <w:r>
        <w:t>.</w:t>
      </w:r>
    </w:p>
    <w:p w:rsidR="001E0DC4" w:rsidRPr="00887F31" w:rsidRDefault="001E0DC4" w:rsidP="001E0DC4">
      <w:pPr>
        <w:ind w:left="5670"/>
      </w:pPr>
      <w:r w:rsidRPr="002D5130">
        <w:br w:type="page"/>
      </w:r>
      <w:r w:rsidRPr="00887F31">
        <w:lastRenderedPageBreak/>
        <w:t xml:space="preserve"> Приложение 7 к Методике оценки  кредитоспособности контрагентов – страховых организаций</w:t>
      </w:r>
    </w:p>
    <w:p w:rsidR="001E0DC4" w:rsidRPr="002D5130" w:rsidRDefault="001E0DC4" w:rsidP="001E0DC4">
      <w:pPr>
        <w:pStyle w:val="8"/>
        <w:spacing w:before="120"/>
        <w:jc w:val="right"/>
      </w:pPr>
    </w:p>
    <w:p w:rsidR="001E0DC4" w:rsidRPr="002D5130" w:rsidRDefault="001E0DC4" w:rsidP="001E0DC4">
      <w:pPr>
        <w:spacing w:before="240" w:after="240"/>
        <w:jc w:val="center"/>
        <w:rPr>
          <w:sz w:val="28"/>
          <w:szCs w:val="28"/>
          <w:u w:val="single"/>
        </w:rPr>
      </w:pPr>
      <w:r w:rsidRPr="002D5130">
        <w:rPr>
          <w:sz w:val="28"/>
          <w:szCs w:val="28"/>
          <w:u w:val="single"/>
        </w:rPr>
        <w:t>Форма рейтинговой оценки страховой компании</w:t>
      </w:r>
    </w:p>
    <w:tbl>
      <w:tblPr>
        <w:tblW w:w="0" w:type="auto"/>
        <w:tblInd w:w="108" w:type="dxa"/>
        <w:tblLayout w:type="fixed"/>
        <w:tblLook w:val="0000"/>
      </w:tblPr>
      <w:tblGrid>
        <w:gridCol w:w="4820"/>
        <w:gridCol w:w="3402"/>
        <w:gridCol w:w="1417"/>
      </w:tblGrid>
      <w:tr w:rsidR="001E0DC4" w:rsidRPr="002D5130" w:rsidTr="00135631">
        <w:trPr>
          <w:trHeight w:val="270"/>
        </w:trPr>
        <w:tc>
          <w:tcPr>
            <w:tcW w:w="4820" w:type="dxa"/>
            <w:tcBorders>
              <w:top w:val="single" w:sz="4" w:space="0" w:color="auto"/>
              <w:left w:val="single" w:sz="4" w:space="0" w:color="auto"/>
              <w:bottom w:val="nil"/>
              <w:right w:val="nil"/>
            </w:tcBorders>
            <w:shd w:val="clear" w:color="auto" w:fill="auto"/>
            <w:vAlign w:val="bottom"/>
          </w:tcPr>
          <w:p w:rsidR="001E0DC4" w:rsidRPr="002D5130" w:rsidRDefault="001E0DC4" w:rsidP="00135631">
            <w:pPr>
              <w:rPr>
                <w:b/>
                <w:bCs/>
                <w:sz w:val="20"/>
                <w:szCs w:val="20"/>
              </w:rPr>
            </w:pPr>
            <w:r w:rsidRPr="002D5130">
              <w:rPr>
                <w:b/>
                <w:bCs/>
                <w:sz w:val="20"/>
                <w:szCs w:val="20"/>
              </w:rPr>
              <w:t> </w:t>
            </w:r>
          </w:p>
        </w:tc>
        <w:tc>
          <w:tcPr>
            <w:tcW w:w="3402" w:type="dxa"/>
            <w:tcBorders>
              <w:top w:val="single" w:sz="8" w:space="0" w:color="auto"/>
              <w:left w:val="single" w:sz="8" w:space="0" w:color="auto"/>
              <w:bottom w:val="single" w:sz="8" w:space="0" w:color="auto"/>
              <w:right w:val="single" w:sz="4" w:space="0" w:color="auto"/>
            </w:tcBorders>
            <w:shd w:val="clear" w:color="auto" w:fill="auto"/>
            <w:vAlign w:val="center"/>
          </w:tcPr>
          <w:p w:rsidR="001E0DC4" w:rsidRPr="002D5130" w:rsidRDefault="001E0DC4" w:rsidP="00135631">
            <w:pPr>
              <w:jc w:val="center"/>
              <w:rPr>
                <w:b/>
                <w:bCs/>
                <w:sz w:val="20"/>
                <w:szCs w:val="20"/>
              </w:rPr>
            </w:pPr>
            <w:r w:rsidRPr="002D5130">
              <w:rPr>
                <w:b/>
                <w:bCs/>
                <w:sz w:val="20"/>
                <w:szCs w:val="20"/>
              </w:rPr>
              <w:t>Рейтинг</w:t>
            </w:r>
          </w:p>
        </w:tc>
        <w:tc>
          <w:tcPr>
            <w:tcW w:w="1417" w:type="dxa"/>
            <w:tcBorders>
              <w:top w:val="single" w:sz="8" w:space="0" w:color="auto"/>
              <w:left w:val="nil"/>
              <w:bottom w:val="single" w:sz="8" w:space="0" w:color="auto"/>
              <w:right w:val="single" w:sz="8" w:space="0" w:color="auto"/>
            </w:tcBorders>
            <w:shd w:val="clear" w:color="auto" w:fill="auto"/>
            <w:vAlign w:val="center"/>
          </w:tcPr>
          <w:p w:rsidR="001E0DC4" w:rsidRPr="002D5130" w:rsidRDefault="001E0DC4" w:rsidP="00135631">
            <w:pPr>
              <w:jc w:val="center"/>
              <w:rPr>
                <w:b/>
                <w:bCs/>
                <w:sz w:val="20"/>
                <w:szCs w:val="20"/>
              </w:rPr>
            </w:pPr>
            <w:r w:rsidRPr="002D5130">
              <w:rPr>
                <w:b/>
                <w:bCs/>
                <w:sz w:val="20"/>
                <w:szCs w:val="20"/>
              </w:rPr>
              <w:t>Совокупная оценка</w:t>
            </w:r>
          </w:p>
        </w:tc>
      </w:tr>
      <w:tr w:rsidR="001E0DC4" w:rsidRPr="002D5130" w:rsidTr="00135631">
        <w:trPr>
          <w:trHeight w:val="270"/>
        </w:trPr>
        <w:tc>
          <w:tcPr>
            <w:tcW w:w="4820" w:type="dxa"/>
            <w:tcBorders>
              <w:top w:val="single" w:sz="4" w:space="0" w:color="auto"/>
              <w:left w:val="single" w:sz="4" w:space="0" w:color="auto"/>
              <w:bottom w:val="nil"/>
              <w:right w:val="single" w:sz="4" w:space="0" w:color="auto"/>
            </w:tcBorders>
            <w:shd w:val="clear" w:color="auto" w:fill="auto"/>
            <w:vAlign w:val="bottom"/>
          </w:tcPr>
          <w:p w:rsidR="001E0DC4" w:rsidRPr="002D5130" w:rsidRDefault="001E0DC4" w:rsidP="00135631">
            <w:pPr>
              <w:rPr>
                <w:b/>
                <w:bCs/>
                <w:sz w:val="20"/>
                <w:szCs w:val="20"/>
              </w:rPr>
            </w:pPr>
            <w:r w:rsidRPr="002D5130">
              <w:rPr>
                <w:b/>
                <w:bCs/>
                <w:sz w:val="20"/>
                <w:szCs w:val="20"/>
              </w:rPr>
              <w:t> </w:t>
            </w:r>
          </w:p>
        </w:tc>
        <w:tc>
          <w:tcPr>
            <w:tcW w:w="3402" w:type="dxa"/>
            <w:tcBorders>
              <w:top w:val="nil"/>
              <w:left w:val="nil"/>
              <w:bottom w:val="nil"/>
              <w:right w:val="single" w:sz="4" w:space="0" w:color="auto"/>
            </w:tcBorders>
            <w:shd w:val="clear" w:color="auto" w:fill="auto"/>
            <w:vAlign w:val="bottom"/>
          </w:tcPr>
          <w:p w:rsidR="001E0DC4" w:rsidRPr="002D5130" w:rsidRDefault="001E0DC4" w:rsidP="00135631">
            <w:pPr>
              <w:jc w:val="center"/>
              <w:rPr>
                <w:b/>
                <w:bCs/>
                <w:sz w:val="20"/>
                <w:szCs w:val="20"/>
              </w:rPr>
            </w:pPr>
            <w:r w:rsidRPr="002D5130">
              <w:rPr>
                <w:b/>
                <w:bCs/>
                <w:sz w:val="20"/>
                <w:szCs w:val="20"/>
              </w:rPr>
              <w:t>Значение</w:t>
            </w:r>
          </w:p>
        </w:tc>
        <w:tc>
          <w:tcPr>
            <w:tcW w:w="1417" w:type="dxa"/>
            <w:tcBorders>
              <w:top w:val="nil"/>
              <w:left w:val="nil"/>
              <w:bottom w:val="nil"/>
              <w:right w:val="single" w:sz="4" w:space="0" w:color="auto"/>
            </w:tcBorders>
            <w:shd w:val="clear" w:color="auto" w:fill="auto"/>
            <w:vAlign w:val="bottom"/>
          </w:tcPr>
          <w:p w:rsidR="001E0DC4" w:rsidRPr="002D5130" w:rsidRDefault="001E0DC4" w:rsidP="00135631">
            <w:pPr>
              <w:jc w:val="center"/>
              <w:rPr>
                <w:b/>
                <w:bCs/>
                <w:sz w:val="20"/>
                <w:szCs w:val="20"/>
              </w:rPr>
            </w:pPr>
            <w:r w:rsidRPr="002D5130">
              <w:rPr>
                <w:b/>
                <w:bCs/>
                <w:sz w:val="20"/>
                <w:szCs w:val="20"/>
              </w:rPr>
              <w:t>Оценка</w:t>
            </w:r>
          </w:p>
        </w:tc>
      </w:tr>
      <w:tr w:rsidR="001E0DC4" w:rsidRPr="002D5130" w:rsidTr="00135631">
        <w:trPr>
          <w:trHeight w:val="255"/>
        </w:trPr>
        <w:tc>
          <w:tcPr>
            <w:tcW w:w="4820" w:type="dxa"/>
            <w:tcBorders>
              <w:top w:val="single" w:sz="8" w:space="0" w:color="auto"/>
              <w:left w:val="single" w:sz="8" w:space="0" w:color="auto"/>
              <w:bottom w:val="nil"/>
              <w:right w:val="single" w:sz="4" w:space="0" w:color="auto"/>
            </w:tcBorders>
            <w:shd w:val="clear" w:color="auto" w:fill="auto"/>
            <w:vAlign w:val="center"/>
          </w:tcPr>
          <w:p w:rsidR="001E0DC4" w:rsidRPr="002D5130" w:rsidRDefault="001E0DC4" w:rsidP="00135631">
            <w:pPr>
              <w:rPr>
                <w:b/>
                <w:bCs/>
                <w:sz w:val="20"/>
                <w:szCs w:val="20"/>
              </w:rPr>
            </w:pPr>
            <w:r w:rsidRPr="002D5130">
              <w:rPr>
                <w:b/>
                <w:bCs/>
                <w:sz w:val="20"/>
                <w:szCs w:val="20"/>
              </w:rPr>
              <w:t>Финансовое состояние</w:t>
            </w:r>
          </w:p>
        </w:tc>
        <w:tc>
          <w:tcPr>
            <w:tcW w:w="3402" w:type="dxa"/>
            <w:tcBorders>
              <w:top w:val="single" w:sz="8" w:space="0" w:color="auto"/>
              <w:left w:val="nil"/>
              <w:bottom w:val="nil"/>
              <w:right w:val="single" w:sz="4" w:space="0" w:color="auto"/>
            </w:tcBorders>
            <w:shd w:val="clear" w:color="auto" w:fill="auto"/>
            <w:vAlign w:val="center"/>
          </w:tcPr>
          <w:p w:rsidR="001E0DC4" w:rsidRPr="002D5130" w:rsidRDefault="001E0DC4" w:rsidP="00135631">
            <w:pPr>
              <w:rPr>
                <w:b/>
                <w:bCs/>
                <w:sz w:val="20"/>
                <w:szCs w:val="20"/>
              </w:rPr>
            </w:pPr>
            <w:r w:rsidRPr="002D5130">
              <w:rPr>
                <w:b/>
                <w:bCs/>
                <w:sz w:val="20"/>
                <w:szCs w:val="20"/>
              </w:rPr>
              <w:t> </w:t>
            </w:r>
          </w:p>
        </w:tc>
        <w:tc>
          <w:tcPr>
            <w:tcW w:w="1417" w:type="dxa"/>
            <w:tcBorders>
              <w:top w:val="single" w:sz="8" w:space="0" w:color="auto"/>
              <w:left w:val="nil"/>
              <w:bottom w:val="nil"/>
              <w:right w:val="single" w:sz="8" w:space="0" w:color="auto"/>
            </w:tcBorders>
            <w:shd w:val="clear" w:color="auto" w:fill="auto"/>
            <w:vAlign w:val="center"/>
          </w:tcPr>
          <w:p w:rsidR="001E0DC4" w:rsidRPr="002D5130" w:rsidRDefault="001E0DC4" w:rsidP="00135631">
            <w:pPr>
              <w:jc w:val="center"/>
              <w:rPr>
                <w:b/>
                <w:bCs/>
                <w:sz w:val="20"/>
                <w:szCs w:val="20"/>
              </w:rPr>
            </w:pPr>
          </w:p>
        </w:tc>
      </w:tr>
      <w:tr w:rsidR="001E0DC4" w:rsidRPr="002D5130" w:rsidTr="00135631">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1E0DC4" w:rsidRPr="002D5130" w:rsidRDefault="001E0DC4" w:rsidP="00135631">
            <w:pPr>
              <w:rPr>
                <w:sz w:val="20"/>
                <w:szCs w:val="20"/>
              </w:rPr>
            </w:pPr>
            <w:r w:rsidRPr="002D5130">
              <w:rPr>
                <w:sz w:val="20"/>
                <w:szCs w:val="20"/>
              </w:rPr>
              <w:t>1. Степень ликвидности активов, принимаемых в покрытие резервов</w:t>
            </w:r>
          </w:p>
        </w:tc>
        <w:tc>
          <w:tcPr>
            <w:tcW w:w="3402" w:type="dxa"/>
            <w:tcBorders>
              <w:top w:val="single" w:sz="4" w:space="0" w:color="auto"/>
              <w:left w:val="nil"/>
              <w:bottom w:val="single" w:sz="4" w:space="0" w:color="auto"/>
              <w:right w:val="single" w:sz="4" w:space="0" w:color="auto"/>
            </w:tcBorders>
            <w:shd w:val="clear" w:color="auto" w:fill="auto"/>
            <w:vAlign w:val="center"/>
          </w:tcPr>
          <w:p w:rsidR="001E0DC4" w:rsidRPr="002D5130" w:rsidRDefault="001E0DC4" w:rsidP="00135631">
            <w:pPr>
              <w:jc w:val="center"/>
              <w:rPr>
                <w:sz w:val="20"/>
                <w:szCs w:val="20"/>
              </w:rPr>
            </w:pPr>
            <w:r>
              <w:rPr>
                <w:sz w:val="20"/>
                <w:szCs w:val="20"/>
              </w:rPr>
              <w:t>Сумма ликвидных вложений (Приложение 6) / Сумма вложений всего (Приложение 6)</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DC4" w:rsidRPr="002D5130" w:rsidRDefault="001E0DC4" w:rsidP="00135631">
            <w:pPr>
              <w:jc w:val="center"/>
              <w:rPr>
                <w:sz w:val="20"/>
                <w:szCs w:val="20"/>
              </w:rPr>
            </w:pPr>
          </w:p>
        </w:tc>
      </w:tr>
      <w:tr w:rsidR="001E0DC4" w:rsidRPr="002D5130" w:rsidTr="00135631">
        <w:trPr>
          <w:trHeight w:val="255"/>
        </w:trPr>
        <w:tc>
          <w:tcPr>
            <w:tcW w:w="4820" w:type="dxa"/>
            <w:tcBorders>
              <w:top w:val="nil"/>
              <w:left w:val="single" w:sz="4" w:space="0" w:color="auto"/>
              <w:bottom w:val="single" w:sz="4" w:space="0" w:color="auto"/>
              <w:right w:val="single" w:sz="4" w:space="0" w:color="auto"/>
            </w:tcBorders>
            <w:shd w:val="clear" w:color="auto" w:fill="auto"/>
            <w:vAlign w:val="center"/>
          </w:tcPr>
          <w:p w:rsidR="001E0DC4" w:rsidRPr="002D5130" w:rsidRDefault="001E0DC4" w:rsidP="00135631">
            <w:pPr>
              <w:rPr>
                <w:sz w:val="20"/>
                <w:szCs w:val="20"/>
              </w:rPr>
            </w:pPr>
            <w:r w:rsidRPr="002D5130">
              <w:rPr>
                <w:sz w:val="20"/>
                <w:szCs w:val="20"/>
              </w:rPr>
              <w:t xml:space="preserve">2. </w:t>
            </w:r>
            <w:r>
              <w:rPr>
                <w:sz w:val="20"/>
                <w:szCs w:val="20"/>
              </w:rPr>
              <w:t xml:space="preserve">Отклонение фактического размера маржи платежеспособности </w:t>
            </w:r>
            <w:proofErr w:type="gramStart"/>
            <w:r>
              <w:rPr>
                <w:sz w:val="20"/>
                <w:szCs w:val="20"/>
              </w:rPr>
              <w:t>от</w:t>
            </w:r>
            <w:proofErr w:type="gramEnd"/>
            <w:r>
              <w:rPr>
                <w:sz w:val="20"/>
                <w:szCs w:val="20"/>
              </w:rPr>
              <w:t xml:space="preserve"> нормативного</w:t>
            </w:r>
          </w:p>
        </w:tc>
        <w:tc>
          <w:tcPr>
            <w:tcW w:w="3402" w:type="dxa"/>
            <w:tcBorders>
              <w:top w:val="nil"/>
              <w:left w:val="nil"/>
              <w:bottom w:val="single" w:sz="4" w:space="0" w:color="auto"/>
              <w:right w:val="single" w:sz="4" w:space="0" w:color="auto"/>
            </w:tcBorders>
            <w:shd w:val="clear" w:color="auto" w:fill="auto"/>
            <w:vAlign w:val="center"/>
          </w:tcPr>
          <w:p w:rsidR="001E0DC4" w:rsidRPr="002D5130" w:rsidRDefault="001E0DC4" w:rsidP="00135631">
            <w:pPr>
              <w:jc w:val="center"/>
              <w:rPr>
                <w:sz w:val="20"/>
                <w:szCs w:val="20"/>
              </w:rPr>
            </w:pPr>
            <w:r w:rsidRPr="004806B8">
              <w:rPr>
                <w:bCs/>
                <w:sz w:val="20"/>
                <w:szCs w:val="20"/>
              </w:rPr>
              <w:t>(Фактический размер маржи платежеспособности / Нормативный размер маржи платежеспособности (сумма строк 2 и 3, но не менее законодательно установленной минимальной величины уставного капитала))-1</w:t>
            </w:r>
          </w:p>
        </w:tc>
        <w:tc>
          <w:tcPr>
            <w:tcW w:w="1417" w:type="dxa"/>
            <w:tcBorders>
              <w:top w:val="nil"/>
              <w:left w:val="nil"/>
              <w:bottom w:val="single" w:sz="4" w:space="0" w:color="auto"/>
              <w:right w:val="single" w:sz="4" w:space="0" w:color="auto"/>
            </w:tcBorders>
            <w:shd w:val="clear" w:color="auto" w:fill="auto"/>
            <w:vAlign w:val="center"/>
          </w:tcPr>
          <w:p w:rsidR="001E0DC4" w:rsidRPr="002D5130" w:rsidRDefault="001E0DC4" w:rsidP="00135631">
            <w:pPr>
              <w:jc w:val="center"/>
              <w:rPr>
                <w:sz w:val="20"/>
                <w:szCs w:val="20"/>
              </w:rPr>
            </w:pPr>
          </w:p>
        </w:tc>
      </w:tr>
      <w:tr w:rsidR="001E0DC4" w:rsidRPr="002D5130" w:rsidTr="00135631">
        <w:trPr>
          <w:trHeight w:val="510"/>
        </w:trPr>
        <w:tc>
          <w:tcPr>
            <w:tcW w:w="4820" w:type="dxa"/>
            <w:tcBorders>
              <w:top w:val="nil"/>
              <w:left w:val="single" w:sz="4" w:space="0" w:color="auto"/>
              <w:bottom w:val="single" w:sz="4" w:space="0" w:color="auto"/>
              <w:right w:val="single" w:sz="4" w:space="0" w:color="auto"/>
            </w:tcBorders>
            <w:shd w:val="clear" w:color="auto" w:fill="auto"/>
            <w:vAlign w:val="center"/>
          </w:tcPr>
          <w:p w:rsidR="001E0DC4" w:rsidRPr="002D5130" w:rsidRDefault="001E0DC4" w:rsidP="00135631">
            <w:pPr>
              <w:rPr>
                <w:sz w:val="20"/>
                <w:szCs w:val="20"/>
              </w:rPr>
            </w:pPr>
            <w:r w:rsidRPr="002D5130">
              <w:rPr>
                <w:sz w:val="20"/>
                <w:szCs w:val="20"/>
              </w:rPr>
              <w:t xml:space="preserve">3. </w:t>
            </w:r>
            <w:r>
              <w:rPr>
                <w:sz w:val="20"/>
                <w:szCs w:val="20"/>
              </w:rPr>
              <w:t>Доля собственного капитала в пассивах</w:t>
            </w:r>
          </w:p>
        </w:tc>
        <w:tc>
          <w:tcPr>
            <w:tcW w:w="3402" w:type="dxa"/>
            <w:tcBorders>
              <w:top w:val="nil"/>
              <w:left w:val="nil"/>
              <w:bottom w:val="single" w:sz="4" w:space="0" w:color="auto"/>
              <w:right w:val="single" w:sz="4" w:space="0" w:color="auto"/>
            </w:tcBorders>
            <w:shd w:val="clear" w:color="auto" w:fill="auto"/>
            <w:vAlign w:val="center"/>
          </w:tcPr>
          <w:p w:rsidR="001E0DC4" w:rsidRPr="002D5130" w:rsidRDefault="001E0DC4" w:rsidP="00135631">
            <w:pPr>
              <w:jc w:val="center"/>
              <w:rPr>
                <w:sz w:val="20"/>
                <w:szCs w:val="20"/>
              </w:rPr>
            </w:pPr>
            <w:r>
              <w:rPr>
                <w:sz w:val="20"/>
                <w:szCs w:val="20"/>
              </w:rPr>
              <w:t>Собственный капитал (п.7 Агрегированного баланса) / Баланс (строка 2000 Баланса)</w:t>
            </w:r>
          </w:p>
        </w:tc>
        <w:tc>
          <w:tcPr>
            <w:tcW w:w="1417" w:type="dxa"/>
            <w:tcBorders>
              <w:top w:val="nil"/>
              <w:left w:val="nil"/>
              <w:bottom w:val="single" w:sz="4" w:space="0" w:color="auto"/>
              <w:right w:val="single" w:sz="4" w:space="0" w:color="auto"/>
            </w:tcBorders>
            <w:shd w:val="clear" w:color="auto" w:fill="auto"/>
            <w:vAlign w:val="center"/>
          </w:tcPr>
          <w:p w:rsidR="001E0DC4" w:rsidRPr="002D5130" w:rsidRDefault="001E0DC4" w:rsidP="00135631">
            <w:pPr>
              <w:jc w:val="center"/>
              <w:rPr>
                <w:sz w:val="20"/>
                <w:szCs w:val="20"/>
              </w:rPr>
            </w:pPr>
          </w:p>
        </w:tc>
      </w:tr>
      <w:tr w:rsidR="001E0DC4" w:rsidRPr="002D5130" w:rsidTr="00135631">
        <w:trPr>
          <w:trHeight w:val="315"/>
        </w:trPr>
        <w:tc>
          <w:tcPr>
            <w:tcW w:w="4820" w:type="dxa"/>
            <w:tcBorders>
              <w:top w:val="nil"/>
              <w:left w:val="single" w:sz="4" w:space="0" w:color="auto"/>
              <w:bottom w:val="single" w:sz="4" w:space="0" w:color="auto"/>
              <w:right w:val="single" w:sz="4" w:space="0" w:color="auto"/>
            </w:tcBorders>
            <w:shd w:val="clear" w:color="auto" w:fill="auto"/>
            <w:vAlign w:val="center"/>
          </w:tcPr>
          <w:p w:rsidR="001E0DC4" w:rsidRPr="002D5130" w:rsidRDefault="001E0DC4" w:rsidP="00135631">
            <w:pPr>
              <w:rPr>
                <w:sz w:val="20"/>
                <w:szCs w:val="20"/>
              </w:rPr>
            </w:pPr>
            <w:r w:rsidRPr="002D5130">
              <w:rPr>
                <w:sz w:val="20"/>
                <w:szCs w:val="20"/>
              </w:rPr>
              <w:t xml:space="preserve">4. </w:t>
            </w:r>
            <w:r>
              <w:rPr>
                <w:sz w:val="20"/>
                <w:szCs w:val="20"/>
              </w:rPr>
              <w:t>Рентабельность страховой деятельности</w:t>
            </w:r>
          </w:p>
        </w:tc>
        <w:tc>
          <w:tcPr>
            <w:tcW w:w="3402" w:type="dxa"/>
            <w:tcBorders>
              <w:top w:val="nil"/>
              <w:left w:val="nil"/>
              <w:bottom w:val="single" w:sz="4" w:space="0" w:color="auto"/>
              <w:right w:val="single" w:sz="4" w:space="0" w:color="auto"/>
            </w:tcBorders>
            <w:shd w:val="clear" w:color="auto" w:fill="auto"/>
            <w:vAlign w:val="center"/>
          </w:tcPr>
          <w:p w:rsidR="001E0DC4" w:rsidRPr="002D5130" w:rsidRDefault="001E0DC4" w:rsidP="00135631">
            <w:pPr>
              <w:jc w:val="center"/>
              <w:rPr>
                <w:sz w:val="20"/>
                <w:szCs w:val="20"/>
              </w:rPr>
            </w:pPr>
            <w:r>
              <w:rPr>
                <w:sz w:val="20"/>
                <w:szCs w:val="20"/>
              </w:rPr>
              <w:t>Форма 2-страховщик, коды строк:  (1000+2000)/(1110+1200+1630+1700+2110+2630+2700+2910)</w:t>
            </w:r>
          </w:p>
        </w:tc>
        <w:tc>
          <w:tcPr>
            <w:tcW w:w="1417" w:type="dxa"/>
            <w:tcBorders>
              <w:top w:val="nil"/>
              <w:left w:val="nil"/>
              <w:bottom w:val="single" w:sz="4" w:space="0" w:color="auto"/>
              <w:right w:val="single" w:sz="4" w:space="0" w:color="auto"/>
            </w:tcBorders>
            <w:shd w:val="clear" w:color="auto" w:fill="auto"/>
            <w:vAlign w:val="center"/>
          </w:tcPr>
          <w:p w:rsidR="001E0DC4" w:rsidRPr="002D5130" w:rsidRDefault="001E0DC4" w:rsidP="00135631">
            <w:pPr>
              <w:jc w:val="center"/>
              <w:rPr>
                <w:sz w:val="20"/>
                <w:szCs w:val="20"/>
              </w:rPr>
            </w:pPr>
          </w:p>
        </w:tc>
      </w:tr>
      <w:tr w:rsidR="001E0DC4" w:rsidRPr="002D5130" w:rsidTr="00135631">
        <w:trPr>
          <w:trHeight w:val="510"/>
        </w:trPr>
        <w:tc>
          <w:tcPr>
            <w:tcW w:w="4820" w:type="dxa"/>
            <w:tcBorders>
              <w:top w:val="nil"/>
              <w:left w:val="single" w:sz="4" w:space="0" w:color="auto"/>
              <w:bottom w:val="single" w:sz="4" w:space="0" w:color="auto"/>
              <w:right w:val="single" w:sz="4" w:space="0" w:color="auto"/>
            </w:tcBorders>
            <w:shd w:val="clear" w:color="auto" w:fill="auto"/>
            <w:vAlign w:val="center"/>
          </w:tcPr>
          <w:p w:rsidR="001E0DC4" w:rsidRPr="002D5130" w:rsidRDefault="001E0DC4" w:rsidP="00135631">
            <w:pPr>
              <w:pStyle w:val="22"/>
              <w:spacing w:after="0" w:line="240" w:lineRule="auto"/>
              <w:ind w:right="284"/>
              <w:rPr>
                <w:sz w:val="20"/>
                <w:szCs w:val="20"/>
              </w:rPr>
            </w:pPr>
            <w:r w:rsidRPr="00285DFE">
              <w:rPr>
                <w:sz w:val="20"/>
                <w:szCs w:val="20"/>
              </w:rPr>
              <w:t>5. Общая результативность деятельности</w:t>
            </w:r>
          </w:p>
        </w:tc>
        <w:tc>
          <w:tcPr>
            <w:tcW w:w="3402" w:type="dxa"/>
            <w:tcBorders>
              <w:top w:val="nil"/>
              <w:left w:val="nil"/>
              <w:bottom w:val="single" w:sz="4" w:space="0" w:color="auto"/>
              <w:right w:val="single" w:sz="4" w:space="0" w:color="auto"/>
            </w:tcBorders>
            <w:shd w:val="clear" w:color="auto" w:fill="auto"/>
            <w:vAlign w:val="center"/>
          </w:tcPr>
          <w:p w:rsidR="001E0DC4" w:rsidRPr="002D5130" w:rsidRDefault="001E0DC4" w:rsidP="00135631">
            <w:pPr>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tcPr>
          <w:p w:rsidR="001E0DC4" w:rsidRPr="002D5130" w:rsidRDefault="001E0DC4" w:rsidP="00135631">
            <w:pPr>
              <w:jc w:val="center"/>
              <w:rPr>
                <w:sz w:val="20"/>
                <w:szCs w:val="20"/>
              </w:rPr>
            </w:pPr>
          </w:p>
        </w:tc>
      </w:tr>
      <w:tr w:rsidR="001E0DC4" w:rsidRPr="002D5130" w:rsidTr="00135631">
        <w:trPr>
          <w:trHeight w:val="270"/>
        </w:trPr>
        <w:tc>
          <w:tcPr>
            <w:tcW w:w="4820" w:type="dxa"/>
            <w:tcBorders>
              <w:top w:val="nil"/>
              <w:left w:val="single" w:sz="4" w:space="0" w:color="auto"/>
              <w:bottom w:val="single" w:sz="8" w:space="0" w:color="auto"/>
              <w:right w:val="single" w:sz="4" w:space="0" w:color="auto"/>
            </w:tcBorders>
            <w:shd w:val="clear" w:color="auto" w:fill="auto"/>
            <w:vAlign w:val="center"/>
          </w:tcPr>
          <w:p w:rsidR="001E0DC4" w:rsidRPr="002D5130" w:rsidRDefault="001E0DC4" w:rsidP="00135631">
            <w:pPr>
              <w:rPr>
                <w:sz w:val="20"/>
                <w:szCs w:val="20"/>
              </w:rPr>
            </w:pPr>
            <w:r>
              <w:rPr>
                <w:sz w:val="20"/>
              </w:rPr>
              <w:t>6</w:t>
            </w:r>
            <w:r w:rsidRPr="002D5130">
              <w:rPr>
                <w:sz w:val="20"/>
              </w:rPr>
              <w:t xml:space="preserve">. </w:t>
            </w:r>
            <w:r>
              <w:rPr>
                <w:sz w:val="20"/>
              </w:rPr>
              <w:t>Коэффициент ликвидности</w:t>
            </w:r>
          </w:p>
        </w:tc>
        <w:tc>
          <w:tcPr>
            <w:tcW w:w="3402" w:type="dxa"/>
            <w:tcBorders>
              <w:top w:val="nil"/>
              <w:left w:val="nil"/>
              <w:bottom w:val="single" w:sz="8" w:space="0" w:color="auto"/>
              <w:right w:val="single" w:sz="4" w:space="0" w:color="auto"/>
            </w:tcBorders>
            <w:shd w:val="clear" w:color="auto" w:fill="auto"/>
            <w:vAlign w:val="center"/>
          </w:tcPr>
          <w:p w:rsidR="001E0DC4" w:rsidRPr="002D5130" w:rsidRDefault="001E0DC4" w:rsidP="00135631">
            <w:pPr>
              <w:jc w:val="center"/>
              <w:rPr>
                <w:sz w:val="20"/>
                <w:szCs w:val="20"/>
              </w:rPr>
            </w:pPr>
            <w:r>
              <w:rPr>
                <w:sz w:val="20"/>
                <w:szCs w:val="20"/>
              </w:rPr>
              <w:t>Текущие активы (п. 2 Приложения 3) / Текущие обязательства (п.  3 Приложения 3)</w:t>
            </w:r>
          </w:p>
        </w:tc>
        <w:tc>
          <w:tcPr>
            <w:tcW w:w="1417" w:type="dxa"/>
            <w:tcBorders>
              <w:top w:val="nil"/>
              <w:left w:val="nil"/>
              <w:bottom w:val="single" w:sz="8" w:space="0" w:color="auto"/>
              <w:right w:val="single" w:sz="4" w:space="0" w:color="auto"/>
            </w:tcBorders>
            <w:shd w:val="clear" w:color="auto" w:fill="auto"/>
            <w:vAlign w:val="center"/>
          </w:tcPr>
          <w:p w:rsidR="001E0DC4" w:rsidRPr="002D5130" w:rsidRDefault="001E0DC4" w:rsidP="00135631">
            <w:pPr>
              <w:jc w:val="center"/>
              <w:rPr>
                <w:sz w:val="20"/>
                <w:szCs w:val="20"/>
              </w:rPr>
            </w:pPr>
          </w:p>
        </w:tc>
      </w:tr>
      <w:tr w:rsidR="001E0DC4" w:rsidRPr="002D5130" w:rsidTr="00135631">
        <w:trPr>
          <w:trHeight w:val="270"/>
        </w:trPr>
        <w:tc>
          <w:tcPr>
            <w:tcW w:w="4820" w:type="dxa"/>
            <w:tcBorders>
              <w:top w:val="nil"/>
              <w:left w:val="single" w:sz="4" w:space="0" w:color="auto"/>
              <w:bottom w:val="single" w:sz="8" w:space="0" w:color="auto"/>
              <w:right w:val="single" w:sz="4" w:space="0" w:color="auto"/>
            </w:tcBorders>
            <w:shd w:val="clear" w:color="auto" w:fill="auto"/>
            <w:vAlign w:val="center"/>
          </w:tcPr>
          <w:p w:rsidR="001E0DC4" w:rsidRPr="002D5130" w:rsidRDefault="001E0DC4" w:rsidP="00135631">
            <w:pPr>
              <w:rPr>
                <w:sz w:val="20"/>
                <w:szCs w:val="20"/>
              </w:rPr>
            </w:pPr>
            <w:r>
              <w:rPr>
                <w:sz w:val="20"/>
              </w:rPr>
              <w:t>7. Показатель уровня выплат, по видам страхования, кроме страхования жизни</w:t>
            </w:r>
          </w:p>
        </w:tc>
        <w:tc>
          <w:tcPr>
            <w:tcW w:w="3402" w:type="dxa"/>
            <w:tcBorders>
              <w:top w:val="nil"/>
              <w:left w:val="nil"/>
              <w:bottom w:val="single" w:sz="8" w:space="0" w:color="auto"/>
              <w:right w:val="single" w:sz="4" w:space="0" w:color="auto"/>
            </w:tcBorders>
            <w:shd w:val="clear" w:color="auto" w:fill="auto"/>
            <w:vAlign w:val="center"/>
          </w:tcPr>
          <w:p w:rsidR="001E0DC4" w:rsidRDefault="001E0DC4" w:rsidP="00135631">
            <w:pPr>
              <w:jc w:val="center"/>
              <w:rPr>
                <w:sz w:val="20"/>
                <w:szCs w:val="20"/>
              </w:rPr>
            </w:pPr>
            <w:r>
              <w:rPr>
                <w:sz w:val="20"/>
                <w:szCs w:val="20"/>
              </w:rPr>
              <w:t>Форма 2-страховщик:</w:t>
            </w:r>
          </w:p>
          <w:p w:rsidR="001E0DC4" w:rsidRPr="002D5130" w:rsidRDefault="001E0DC4" w:rsidP="00135631">
            <w:pPr>
              <w:jc w:val="center"/>
              <w:rPr>
                <w:sz w:val="20"/>
                <w:szCs w:val="20"/>
              </w:rPr>
            </w:pPr>
            <w:r>
              <w:rPr>
                <w:sz w:val="20"/>
                <w:szCs w:val="20"/>
              </w:rPr>
              <w:t xml:space="preserve">Выплаты по договорам страхования, </w:t>
            </w:r>
            <w:proofErr w:type="spellStart"/>
            <w:r>
              <w:rPr>
                <w:sz w:val="20"/>
                <w:szCs w:val="20"/>
              </w:rPr>
              <w:t>сострахования</w:t>
            </w:r>
            <w:proofErr w:type="spellEnd"/>
            <w:r>
              <w:rPr>
                <w:sz w:val="20"/>
                <w:szCs w:val="20"/>
              </w:rPr>
              <w:t xml:space="preserve"> и перестрахования – всего (строка 2210</w:t>
            </w:r>
            <w:proofErr w:type="gramStart"/>
            <w:r>
              <w:rPr>
                <w:sz w:val="20"/>
                <w:szCs w:val="20"/>
              </w:rPr>
              <w:t xml:space="preserve"> )</w:t>
            </w:r>
            <w:proofErr w:type="gramEnd"/>
            <w:r>
              <w:rPr>
                <w:sz w:val="20"/>
                <w:szCs w:val="20"/>
              </w:rPr>
              <w:t xml:space="preserve">/ Страховые премии по договорам страхования, </w:t>
            </w:r>
            <w:proofErr w:type="spellStart"/>
            <w:r>
              <w:rPr>
                <w:sz w:val="20"/>
                <w:szCs w:val="20"/>
              </w:rPr>
              <w:t>сострахования</w:t>
            </w:r>
            <w:proofErr w:type="spellEnd"/>
            <w:r>
              <w:rPr>
                <w:sz w:val="20"/>
                <w:szCs w:val="20"/>
              </w:rPr>
              <w:t xml:space="preserve"> и перестрахования – всего (строка 2110)</w:t>
            </w:r>
          </w:p>
        </w:tc>
        <w:tc>
          <w:tcPr>
            <w:tcW w:w="1417" w:type="dxa"/>
            <w:tcBorders>
              <w:top w:val="nil"/>
              <w:left w:val="nil"/>
              <w:bottom w:val="single" w:sz="8" w:space="0" w:color="auto"/>
              <w:right w:val="single" w:sz="4" w:space="0" w:color="auto"/>
            </w:tcBorders>
            <w:shd w:val="clear" w:color="auto" w:fill="auto"/>
            <w:vAlign w:val="center"/>
          </w:tcPr>
          <w:p w:rsidR="001E0DC4" w:rsidRPr="002D5130" w:rsidRDefault="001E0DC4" w:rsidP="00135631">
            <w:pPr>
              <w:jc w:val="center"/>
              <w:rPr>
                <w:sz w:val="20"/>
                <w:szCs w:val="20"/>
              </w:rPr>
            </w:pPr>
          </w:p>
        </w:tc>
      </w:tr>
      <w:tr w:rsidR="001E0DC4" w:rsidRPr="002D5130" w:rsidTr="00135631">
        <w:trPr>
          <w:trHeight w:val="270"/>
        </w:trPr>
        <w:tc>
          <w:tcPr>
            <w:tcW w:w="4820" w:type="dxa"/>
            <w:tcBorders>
              <w:top w:val="nil"/>
              <w:left w:val="single" w:sz="4" w:space="0" w:color="auto"/>
              <w:bottom w:val="single" w:sz="8" w:space="0" w:color="auto"/>
              <w:right w:val="single" w:sz="4" w:space="0" w:color="auto"/>
            </w:tcBorders>
            <w:shd w:val="clear" w:color="auto" w:fill="auto"/>
            <w:vAlign w:val="center"/>
          </w:tcPr>
          <w:p w:rsidR="001E0DC4" w:rsidRPr="002D5130" w:rsidRDefault="001E0DC4" w:rsidP="00135631">
            <w:pPr>
              <w:rPr>
                <w:sz w:val="20"/>
                <w:szCs w:val="20"/>
              </w:rPr>
            </w:pPr>
            <w:r>
              <w:rPr>
                <w:sz w:val="20"/>
              </w:rPr>
              <w:t>8. Доля перестраховщиков в страховых резервах (кроме жизни)</w:t>
            </w:r>
          </w:p>
        </w:tc>
        <w:tc>
          <w:tcPr>
            <w:tcW w:w="3402" w:type="dxa"/>
            <w:tcBorders>
              <w:top w:val="nil"/>
              <w:left w:val="nil"/>
              <w:bottom w:val="single" w:sz="8" w:space="0" w:color="auto"/>
              <w:right w:val="single" w:sz="4" w:space="0" w:color="auto"/>
            </w:tcBorders>
            <w:shd w:val="clear" w:color="auto" w:fill="auto"/>
            <w:vAlign w:val="center"/>
          </w:tcPr>
          <w:p w:rsidR="001E0DC4" w:rsidRPr="002D5130" w:rsidRDefault="001E0DC4" w:rsidP="00135631">
            <w:pPr>
              <w:jc w:val="center"/>
              <w:rPr>
                <w:sz w:val="20"/>
                <w:szCs w:val="20"/>
              </w:rPr>
            </w:pPr>
            <w:r>
              <w:rPr>
                <w:sz w:val="20"/>
                <w:szCs w:val="20"/>
              </w:rPr>
              <w:t>Доля перестраховщиков в страховых резервах по страхованию иному, чем страхование жизни (строка 1240 Баланса) / Страховые резервы по страхованию иному, чем страхование жизни (строка 2220 Баланса)</w:t>
            </w:r>
          </w:p>
        </w:tc>
        <w:tc>
          <w:tcPr>
            <w:tcW w:w="1417" w:type="dxa"/>
            <w:tcBorders>
              <w:top w:val="nil"/>
              <w:left w:val="nil"/>
              <w:bottom w:val="single" w:sz="8" w:space="0" w:color="auto"/>
              <w:right w:val="single" w:sz="4" w:space="0" w:color="auto"/>
            </w:tcBorders>
            <w:shd w:val="clear" w:color="auto" w:fill="auto"/>
            <w:vAlign w:val="center"/>
          </w:tcPr>
          <w:p w:rsidR="001E0DC4" w:rsidRPr="002D5130" w:rsidRDefault="001E0DC4" w:rsidP="00135631">
            <w:pPr>
              <w:jc w:val="center"/>
              <w:rPr>
                <w:sz w:val="20"/>
                <w:szCs w:val="20"/>
              </w:rPr>
            </w:pPr>
          </w:p>
        </w:tc>
      </w:tr>
      <w:tr w:rsidR="001E0DC4" w:rsidRPr="002D5130" w:rsidTr="00135631">
        <w:trPr>
          <w:trHeight w:val="270"/>
        </w:trPr>
        <w:tc>
          <w:tcPr>
            <w:tcW w:w="4820" w:type="dxa"/>
            <w:tcBorders>
              <w:top w:val="nil"/>
              <w:left w:val="single" w:sz="4" w:space="0" w:color="auto"/>
              <w:bottom w:val="single" w:sz="8" w:space="0" w:color="auto"/>
              <w:right w:val="single" w:sz="4" w:space="0" w:color="auto"/>
            </w:tcBorders>
            <w:shd w:val="clear" w:color="auto" w:fill="auto"/>
            <w:vAlign w:val="center"/>
          </w:tcPr>
          <w:p w:rsidR="001E0DC4" w:rsidRPr="002D5130" w:rsidRDefault="001E0DC4" w:rsidP="00135631">
            <w:pPr>
              <w:rPr>
                <w:sz w:val="20"/>
                <w:szCs w:val="20"/>
              </w:rPr>
            </w:pPr>
            <w:r>
              <w:rPr>
                <w:sz w:val="20"/>
                <w:szCs w:val="20"/>
              </w:rPr>
              <w:t>9</w:t>
            </w:r>
            <w:r w:rsidRPr="002D5130">
              <w:rPr>
                <w:sz w:val="20"/>
                <w:szCs w:val="20"/>
              </w:rPr>
              <w:t>. Прочее</w:t>
            </w:r>
          </w:p>
        </w:tc>
        <w:tc>
          <w:tcPr>
            <w:tcW w:w="3402" w:type="dxa"/>
            <w:tcBorders>
              <w:top w:val="nil"/>
              <w:left w:val="nil"/>
              <w:bottom w:val="single" w:sz="8" w:space="0" w:color="auto"/>
              <w:right w:val="single" w:sz="4" w:space="0" w:color="auto"/>
            </w:tcBorders>
            <w:shd w:val="clear" w:color="auto" w:fill="auto"/>
            <w:vAlign w:val="center"/>
          </w:tcPr>
          <w:p w:rsidR="001E0DC4" w:rsidRPr="002D5130" w:rsidRDefault="001E0DC4" w:rsidP="00135631">
            <w:pPr>
              <w:rPr>
                <w:sz w:val="20"/>
                <w:szCs w:val="20"/>
              </w:rPr>
            </w:pPr>
          </w:p>
        </w:tc>
        <w:tc>
          <w:tcPr>
            <w:tcW w:w="1417" w:type="dxa"/>
            <w:tcBorders>
              <w:top w:val="nil"/>
              <w:left w:val="nil"/>
              <w:bottom w:val="single" w:sz="8" w:space="0" w:color="auto"/>
              <w:right w:val="single" w:sz="4" w:space="0" w:color="auto"/>
            </w:tcBorders>
            <w:shd w:val="clear" w:color="auto" w:fill="auto"/>
            <w:vAlign w:val="center"/>
          </w:tcPr>
          <w:p w:rsidR="001E0DC4" w:rsidRPr="002D5130" w:rsidRDefault="001E0DC4" w:rsidP="00135631">
            <w:pPr>
              <w:jc w:val="center"/>
              <w:rPr>
                <w:sz w:val="20"/>
                <w:szCs w:val="20"/>
              </w:rPr>
            </w:pPr>
          </w:p>
        </w:tc>
      </w:tr>
      <w:tr w:rsidR="001E0DC4" w:rsidRPr="002D5130" w:rsidTr="00135631">
        <w:trPr>
          <w:trHeight w:val="255"/>
        </w:trPr>
        <w:tc>
          <w:tcPr>
            <w:tcW w:w="4820" w:type="dxa"/>
            <w:tcBorders>
              <w:top w:val="nil"/>
              <w:left w:val="single" w:sz="8" w:space="0" w:color="auto"/>
              <w:bottom w:val="nil"/>
              <w:right w:val="single" w:sz="4" w:space="0" w:color="auto"/>
            </w:tcBorders>
            <w:shd w:val="clear" w:color="auto" w:fill="auto"/>
            <w:vAlign w:val="center"/>
          </w:tcPr>
          <w:p w:rsidR="001E0DC4" w:rsidRPr="002D5130" w:rsidRDefault="001E0DC4" w:rsidP="00135631">
            <w:pPr>
              <w:rPr>
                <w:b/>
                <w:bCs/>
                <w:sz w:val="20"/>
                <w:szCs w:val="20"/>
              </w:rPr>
            </w:pPr>
            <w:r w:rsidRPr="002D5130">
              <w:rPr>
                <w:b/>
                <w:bCs/>
                <w:sz w:val="20"/>
                <w:szCs w:val="20"/>
              </w:rPr>
              <w:t xml:space="preserve">Устойчивость </w:t>
            </w:r>
            <w:proofErr w:type="gramStart"/>
            <w:r w:rsidRPr="002D5130">
              <w:rPr>
                <w:b/>
                <w:bCs/>
                <w:sz w:val="20"/>
                <w:szCs w:val="20"/>
              </w:rPr>
              <w:t>к</w:t>
            </w:r>
            <w:proofErr w:type="gramEnd"/>
            <w:r w:rsidRPr="002D5130">
              <w:rPr>
                <w:b/>
                <w:bCs/>
                <w:sz w:val="20"/>
                <w:szCs w:val="20"/>
              </w:rPr>
              <w:t xml:space="preserve"> бизнес-риску</w:t>
            </w:r>
          </w:p>
        </w:tc>
        <w:tc>
          <w:tcPr>
            <w:tcW w:w="3402" w:type="dxa"/>
            <w:tcBorders>
              <w:top w:val="nil"/>
              <w:left w:val="nil"/>
              <w:bottom w:val="nil"/>
              <w:right w:val="single" w:sz="4" w:space="0" w:color="auto"/>
            </w:tcBorders>
            <w:shd w:val="clear" w:color="auto" w:fill="auto"/>
            <w:vAlign w:val="center"/>
          </w:tcPr>
          <w:p w:rsidR="001E0DC4" w:rsidRPr="002D5130" w:rsidRDefault="001E0DC4" w:rsidP="00135631">
            <w:pPr>
              <w:rPr>
                <w:b/>
                <w:bCs/>
                <w:sz w:val="20"/>
                <w:szCs w:val="20"/>
              </w:rPr>
            </w:pPr>
            <w:r w:rsidRPr="002D5130">
              <w:rPr>
                <w:b/>
                <w:bCs/>
                <w:sz w:val="20"/>
                <w:szCs w:val="20"/>
              </w:rPr>
              <w:t> </w:t>
            </w:r>
          </w:p>
        </w:tc>
        <w:tc>
          <w:tcPr>
            <w:tcW w:w="1417" w:type="dxa"/>
            <w:tcBorders>
              <w:top w:val="nil"/>
              <w:left w:val="nil"/>
              <w:bottom w:val="nil"/>
              <w:right w:val="single" w:sz="8" w:space="0" w:color="auto"/>
            </w:tcBorders>
            <w:shd w:val="clear" w:color="auto" w:fill="auto"/>
            <w:vAlign w:val="center"/>
          </w:tcPr>
          <w:p w:rsidR="001E0DC4" w:rsidRPr="002D5130" w:rsidRDefault="001E0DC4" w:rsidP="00135631">
            <w:pPr>
              <w:jc w:val="center"/>
              <w:rPr>
                <w:b/>
                <w:bCs/>
                <w:sz w:val="20"/>
                <w:szCs w:val="20"/>
              </w:rPr>
            </w:pPr>
          </w:p>
        </w:tc>
      </w:tr>
      <w:tr w:rsidR="001E0DC4" w:rsidRPr="002D5130" w:rsidTr="00135631">
        <w:trPr>
          <w:trHeight w:val="255"/>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1E0DC4" w:rsidRPr="002D5130" w:rsidRDefault="001E0DC4" w:rsidP="00135631">
            <w:pPr>
              <w:rPr>
                <w:sz w:val="20"/>
                <w:szCs w:val="20"/>
              </w:rPr>
            </w:pPr>
            <w:r w:rsidRPr="002D5130">
              <w:rPr>
                <w:sz w:val="20"/>
                <w:szCs w:val="20"/>
              </w:rPr>
              <w:t>1. Степень региональной диверсификации рисков</w:t>
            </w:r>
          </w:p>
        </w:tc>
        <w:tc>
          <w:tcPr>
            <w:tcW w:w="3402" w:type="dxa"/>
            <w:tcBorders>
              <w:top w:val="single" w:sz="4" w:space="0" w:color="auto"/>
              <w:left w:val="nil"/>
              <w:bottom w:val="single" w:sz="4" w:space="0" w:color="auto"/>
              <w:right w:val="single" w:sz="4" w:space="0" w:color="auto"/>
            </w:tcBorders>
            <w:shd w:val="clear" w:color="auto" w:fill="auto"/>
            <w:vAlign w:val="center"/>
          </w:tcPr>
          <w:p w:rsidR="001E0DC4" w:rsidRPr="002D5130" w:rsidRDefault="001E0DC4" w:rsidP="00135631">
            <w:pPr>
              <w:rPr>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1E0DC4" w:rsidRPr="002D5130" w:rsidRDefault="001E0DC4" w:rsidP="00135631">
            <w:pPr>
              <w:jc w:val="center"/>
              <w:rPr>
                <w:sz w:val="20"/>
                <w:szCs w:val="20"/>
              </w:rPr>
            </w:pPr>
          </w:p>
        </w:tc>
      </w:tr>
      <w:tr w:rsidR="001E0DC4" w:rsidRPr="002D5130" w:rsidTr="00135631">
        <w:trPr>
          <w:trHeight w:val="199"/>
        </w:trPr>
        <w:tc>
          <w:tcPr>
            <w:tcW w:w="4820" w:type="dxa"/>
            <w:tcBorders>
              <w:top w:val="nil"/>
              <w:left w:val="single" w:sz="4" w:space="0" w:color="auto"/>
              <w:bottom w:val="single" w:sz="4" w:space="0" w:color="auto"/>
              <w:right w:val="single" w:sz="4" w:space="0" w:color="auto"/>
            </w:tcBorders>
            <w:shd w:val="clear" w:color="auto" w:fill="auto"/>
            <w:vAlign w:val="center"/>
          </w:tcPr>
          <w:p w:rsidR="001E0DC4" w:rsidRPr="002D5130" w:rsidRDefault="001E0DC4" w:rsidP="00135631">
            <w:pPr>
              <w:rPr>
                <w:sz w:val="20"/>
                <w:szCs w:val="20"/>
              </w:rPr>
            </w:pPr>
            <w:r w:rsidRPr="002D5130">
              <w:rPr>
                <w:sz w:val="20"/>
                <w:szCs w:val="20"/>
              </w:rPr>
              <w:t>2. Степень универсальности компании (по видам страхования)</w:t>
            </w:r>
          </w:p>
        </w:tc>
        <w:tc>
          <w:tcPr>
            <w:tcW w:w="3402" w:type="dxa"/>
            <w:tcBorders>
              <w:top w:val="nil"/>
              <w:left w:val="nil"/>
              <w:bottom w:val="single" w:sz="4" w:space="0" w:color="auto"/>
              <w:right w:val="single" w:sz="4" w:space="0" w:color="auto"/>
            </w:tcBorders>
            <w:shd w:val="clear" w:color="auto" w:fill="auto"/>
            <w:vAlign w:val="center"/>
          </w:tcPr>
          <w:p w:rsidR="001E0DC4" w:rsidRPr="002D5130" w:rsidRDefault="001E0DC4" w:rsidP="00135631">
            <w:pPr>
              <w:rPr>
                <w:sz w:val="20"/>
                <w:szCs w:val="20"/>
              </w:rPr>
            </w:pPr>
          </w:p>
        </w:tc>
        <w:tc>
          <w:tcPr>
            <w:tcW w:w="1417" w:type="dxa"/>
            <w:tcBorders>
              <w:top w:val="nil"/>
              <w:left w:val="nil"/>
              <w:bottom w:val="single" w:sz="4" w:space="0" w:color="auto"/>
              <w:right w:val="single" w:sz="4" w:space="0" w:color="auto"/>
            </w:tcBorders>
            <w:shd w:val="clear" w:color="auto" w:fill="auto"/>
            <w:vAlign w:val="center"/>
          </w:tcPr>
          <w:p w:rsidR="001E0DC4" w:rsidRPr="002D5130" w:rsidRDefault="001E0DC4" w:rsidP="00135631">
            <w:pPr>
              <w:rPr>
                <w:sz w:val="20"/>
                <w:szCs w:val="20"/>
              </w:rPr>
            </w:pPr>
          </w:p>
        </w:tc>
      </w:tr>
      <w:tr w:rsidR="001E0DC4" w:rsidRPr="002D5130" w:rsidTr="00135631">
        <w:trPr>
          <w:trHeight w:val="199"/>
        </w:trPr>
        <w:tc>
          <w:tcPr>
            <w:tcW w:w="4820" w:type="dxa"/>
            <w:tcBorders>
              <w:top w:val="nil"/>
              <w:left w:val="single" w:sz="4" w:space="0" w:color="auto"/>
              <w:bottom w:val="single" w:sz="4" w:space="0" w:color="auto"/>
              <w:right w:val="single" w:sz="4" w:space="0" w:color="auto"/>
            </w:tcBorders>
            <w:shd w:val="clear" w:color="auto" w:fill="auto"/>
            <w:vAlign w:val="center"/>
          </w:tcPr>
          <w:p w:rsidR="001E0DC4" w:rsidRPr="002D5130" w:rsidRDefault="001E0DC4" w:rsidP="00135631">
            <w:pPr>
              <w:rPr>
                <w:sz w:val="20"/>
                <w:szCs w:val="20"/>
              </w:rPr>
            </w:pPr>
            <w:r w:rsidRPr="001E27A6">
              <w:rPr>
                <w:sz w:val="20"/>
                <w:szCs w:val="20"/>
              </w:rPr>
              <w:t>2.1. Расшифровка показателя: виды страхования</w:t>
            </w:r>
          </w:p>
        </w:tc>
        <w:tc>
          <w:tcPr>
            <w:tcW w:w="3402" w:type="dxa"/>
            <w:tcBorders>
              <w:top w:val="nil"/>
              <w:left w:val="nil"/>
              <w:bottom w:val="single" w:sz="4" w:space="0" w:color="auto"/>
              <w:right w:val="single" w:sz="4" w:space="0" w:color="auto"/>
            </w:tcBorders>
            <w:shd w:val="clear" w:color="auto" w:fill="auto"/>
            <w:vAlign w:val="center"/>
          </w:tcPr>
          <w:p w:rsidR="001E0DC4" w:rsidRPr="002D5130" w:rsidRDefault="001E0DC4" w:rsidP="00135631">
            <w:pPr>
              <w:rPr>
                <w:sz w:val="20"/>
                <w:szCs w:val="20"/>
              </w:rPr>
            </w:pPr>
          </w:p>
        </w:tc>
        <w:tc>
          <w:tcPr>
            <w:tcW w:w="1417" w:type="dxa"/>
            <w:tcBorders>
              <w:top w:val="nil"/>
              <w:left w:val="nil"/>
              <w:bottom w:val="single" w:sz="4" w:space="0" w:color="auto"/>
              <w:right w:val="single" w:sz="4" w:space="0" w:color="auto"/>
            </w:tcBorders>
            <w:shd w:val="clear" w:color="auto" w:fill="auto"/>
            <w:vAlign w:val="center"/>
          </w:tcPr>
          <w:p w:rsidR="001E0DC4" w:rsidRPr="002D5130" w:rsidRDefault="001E0DC4" w:rsidP="00135631">
            <w:pPr>
              <w:jc w:val="center"/>
              <w:rPr>
                <w:sz w:val="20"/>
                <w:szCs w:val="20"/>
              </w:rPr>
            </w:pPr>
            <w:r>
              <w:rPr>
                <w:sz w:val="20"/>
                <w:szCs w:val="20"/>
              </w:rPr>
              <w:t>Х</w:t>
            </w:r>
          </w:p>
        </w:tc>
      </w:tr>
      <w:tr w:rsidR="001E0DC4" w:rsidRPr="002D5130" w:rsidTr="00135631">
        <w:trPr>
          <w:trHeight w:val="255"/>
        </w:trPr>
        <w:tc>
          <w:tcPr>
            <w:tcW w:w="4820" w:type="dxa"/>
            <w:tcBorders>
              <w:top w:val="nil"/>
              <w:left w:val="single" w:sz="4" w:space="0" w:color="auto"/>
              <w:bottom w:val="single" w:sz="4" w:space="0" w:color="auto"/>
              <w:right w:val="single" w:sz="4" w:space="0" w:color="auto"/>
            </w:tcBorders>
            <w:shd w:val="clear" w:color="auto" w:fill="auto"/>
            <w:vAlign w:val="center"/>
          </w:tcPr>
          <w:p w:rsidR="001E0DC4" w:rsidRPr="002D5130" w:rsidRDefault="001E0DC4" w:rsidP="00135631">
            <w:pPr>
              <w:rPr>
                <w:sz w:val="20"/>
                <w:szCs w:val="20"/>
              </w:rPr>
            </w:pPr>
            <w:r w:rsidRPr="002D5130">
              <w:rPr>
                <w:sz w:val="20"/>
                <w:szCs w:val="20"/>
              </w:rPr>
              <w:t>3. Рейтинг надежности страховой компании</w:t>
            </w:r>
          </w:p>
        </w:tc>
        <w:tc>
          <w:tcPr>
            <w:tcW w:w="3402" w:type="dxa"/>
            <w:tcBorders>
              <w:top w:val="nil"/>
              <w:left w:val="nil"/>
              <w:bottom w:val="single" w:sz="4" w:space="0" w:color="auto"/>
              <w:right w:val="single" w:sz="4" w:space="0" w:color="auto"/>
            </w:tcBorders>
            <w:shd w:val="clear" w:color="auto" w:fill="auto"/>
            <w:vAlign w:val="center"/>
          </w:tcPr>
          <w:p w:rsidR="001E0DC4" w:rsidRPr="002D5130" w:rsidRDefault="001E0DC4" w:rsidP="00135631">
            <w:pPr>
              <w:rPr>
                <w:sz w:val="20"/>
                <w:szCs w:val="20"/>
              </w:rPr>
            </w:pPr>
          </w:p>
        </w:tc>
        <w:tc>
          <w:tcPr>
            <w:tcW w:w="1417" w:type="dxa"/>
            <w:tcBorders>
              <w:top w:val="nil"/>
              <w:left w:val="nil"/>
              <w:bottom w:val="single" w:sz="4" w:space="0" w:color="auto"/>
              <w:right w:val="single" w:sz="4" w:space="0" w:color="auto"/>
            </w:tcBorders>
            <w:shd w:val="clear" w:color="auto" w:fill="auto"/>
            <w:vAlign w:val="center"/>
          </w:tcPr>
          <w:p w:rsidR="001E0DC4" w:rsidRPr="002D5130" w:rsidRDefault="001E0DC4" w:rsidP="00135631">
            <w:pPr>
              <w:rPr>
                <w:sz w:val="20"/>
                <w:szCs w:val="20"/>
              </w:rPr>
            </w:pPr>
          </w:p>
        </w:tc>
      </w:tr>
      <w:tr w:rsidR="001E0DC4" w:rsidRPr="002D5130" w:rsidTr="00135631">
        <w:trPr>
          <w:trHeight w:val="255"/>
        </w:trPr>
        <w:tc>
          <w:tcPr>
            <w:tcW w:w="4820" w:type="dxa"/>
            <w:tcBorders>
              <w:top w:val="nil"/>
              <w:left w:val="single" w:sz="4" w:space="0" w:color="auto"/>
              <w:bottom w:val="single" w:sz="4" w:space="0" w:color="auto"/>
              <w:right w:val="single" w:sz="4" w:space="0" w:color="auto"/>
            </w:tcBorders>
            <w:shd w:val="clear" w:color="auto" w:fill="auto"/>
            <w:vAlign w:val="center"/>
          </w:tcPr>
          <w:p w:rsidR="001E0DC4" w:rsidRPr="002D5130" w:rsidRDefault="001E0DC4" w:rsidP="00135631">
            <w:pPr>
              <w:rPr>
                <w:sz w:val="20"/>
                <w:szCs w:val="20"/>
              </w:rPr>
            </w:pPr>
            <w:r w:rsidRPr="001E27A6">
              <w:rPr>
                <w:sz w:val="20"/>
                <w:szCs w:val="20"/>
              </w:rPr>
              <w:t>3.1. Расшифровка показателя: рейтинг</w:t>
            </w:r>
          </w:p>
        </w:tc>
        <w:tc>
          <w:tcPr>
            <w:tcW w:w="3402" w:type="dxa"/>
            <w:tcBorders>
              <w:top w:val="nil"/>
              <w:left w:val="nil"/>
              <w:bottom w:val="single" w:sz="4" w:space="0" w:color="auto"/>
              <w:right w:val="single" w:sz="4" w:space="0" w:color="auto"/>
            </w:tcBorders>
            <w:shd w:val="clear" w:color="auto" w:fill="auto"/>
            <w:vAlign w:val="center"/>
          </w:tcPr>
          <w:p w:rsidR="001E0DC4" w:rsidRPr="002D5130" w:rsidRDefault="001E0DC4" w:rsidP="00135631">
            <w:pPr>
              <w:rPr>
                <w:sz w:val="20"/>
                <w:szCs w:val="20"/>
              </w:rPr>
            </w:pPr>
          </w:p>
        </w:tc>
        <w:tc>
          <w:tcPr>
            <w:tcW w:w="1417" w:type="dxa"/>
            <w:tcBorders>
              <w:top w:val="nil"/>
              <w:left w:val="nil"/>
              <w:bottom w:val="single" w:sz="4" w:space="0" w:color="auto"/>
              <w:right w:val="single" w:sz="4" w:space="0" w:color="auto"/>
            </w:tcBorders>
            <w:shd w:val="clear" w:color="auto" w:fill="auto"/>
            <w:vAlign w:val="center"/>
          </w:tcPr>
          <w:p w:rsidR="001E0DC4" w:rsidRPr="002D5130" w:rsidRDefault="001E0DC4" w:rsidP="00135631">
            <w:pPr>
              <w:jc w:val="center"/>
              <w:rPr>
                <w:sz w:val="20"/>
                <w:szCs w:val="20"/>
              </w:rPr>
            </w:pPr>
            <w:r>
              <w:rPr>
                <w:sz w:val="20"/>
                <w:szCs w:val="20"/>
              </w:rPr>
              <w:t>Х</w:t>
            </w:r>
          </w:p>
        </w:tc>
      </w:tr>
      <w:tr w:rsidR="001E0DC4" w:rsidRPr="002D5130" w:rsidTr="00135631">
        <w:trPr>
          <w:trHeight w:val="95"/>
        </w:trPr>
        <w:tc>
          <w:tcPr>
            <w:tcW w:w="4820" w:type="dxa"/>
            <w:tcBorders>
              <w:top w:val="nil"/>
              <w:left w:val="single" w:sz="4" w:space="0" w:color="auto"/>
              <w:bottom w:val="single" w:sz="4" w:space="0" w:color="auto"/>
              <w:right w:val="single" w:sz="4" w:space="0" w:color="auto"/>
            </w:tcBorders>
            <w:shd w:val="clear" w:color="auto" w:fill="auto"/>
            <w:vAlign w:val="center"/>
          </w:tcPr>
          <w:p w:rsidR="001E0DC4" w:rsidRPr="002D5130" w:rsidRDefault="001E0DC4" w:rsidP="00135631">
            <w:pPr>
              <w:rPr>
                <w:sz w:val="20"/>
                <w:szCs w:val="20"/>
              </w:rPr>
            </w:pPr>
            <w:r w:rsidRPr="002D5130">
              <w:rPr>
                <w:sz w:val="20"/>
                <w:szCs w:val="20"/>
              </w:rPr>
              <w:t>4. Информация об  удовлетворенности деятельностью страховой компании клиентами</w:t>
            </w:r>
          </w:p>
        </w:tc>
        <w:tc>
          <w:tcPr>
            <w:tcW w:w="3402" w:type="dxa"/>
            <w:tcBorders>
              <w:top w:val="nil"/>
              <w:left w:val="nil"/>
              <w:bottom w:val="single" w:sz="4" w:space="0" w:color="auto"/>
              <w:right w:val="single" w:sz="4" w:space="0" w:color="auto"/>
            </w:tcBorders>
            <w:shd w:val="clear" w:color="auto" w:fill="auto"/>
            <w:vAlign w:val="center"/>
          </w:tcPr>
          <w:p w:rsidR="001E0DC4" w:rsidRPr="002D5130" w:rsidRDefault="001E0DC4" w:rsidP="00135631">
            <w:pPr>
              <w:rPr>
                <w:sz w:val="20"/>
                <w:szCs w:val="20"/>
              </w:rPr>
            </w:pPr>
          </w:p>
        </w:tc>
        <w:tc>
          <w:tcPr>
            <w:tcW w:w="1417" w:type="dxa"/>
            <w:tcBorders>
              <w:top w:val="nil"/>
              <w:left w:val="nil"/>
              <w:bottom w:val="single" w:sz="4" w:space="0" w:color="auto"/>
              <w:right w:val="single" w:sz="4" w:space="0" w:color="auto"/>
            </w:tcBorders>
            <w:shd w:val="clear" w:color="auto" w:fill="auto"/>
            <w:vAlign w:val="center"/>
          </w:tcPr>
          <w:p w:rsidR="001E0DC4" w:rsidRPr="002D5130" w:rsidRDefault="001E0DC4" w:rsidP="00135631">
            <w:pPr>
              <w:rPr>
                <w:sz w:val="20"/>
                <w:szCs w:val="20"/>
              </w:rPr>
            </w:pPr>
          </w:p>
        </w:tc>
      </w:tr>
      <w:tr w:rsidR="001E0DC4" w:rsidRPr="002D5130" w:rsidTr="00135631">
        <w:trPr>
          <w:trHeight w:val="255"/>
        </w:trPr>
        <w:tc>
          <w:tcPr>
            <w:tcW w:w="4820" w:type="dxa"/>
            <w:tcBorders>
              <w:top w:val="nil"/>
              <w:left w:val="single" w:sz="4" w:space="0" w:color="auto"/>
              <w:bottom w:val="single" w:sz="4" w:space="0" w:color="auto"/>
              <w:right w:val="single" w:sz="4" w:space="0" w:color="auto"/>
            </w:tcBorders>
            <w:vAlign w:val="center"/>
          </w:tcPr>
          <w:p w:rsidR="001E0DC4" w:rsidRPr="002D5130" w:rsidRDefault="001E0DC4" w:rsidP="00135631">
            <w:pPr>
              <w:rPr>
                <w:sz w:val="20"/>
                <w:szCs w:val="20"/>
              </w:rPr>
            </w:pPr>
            <w:r w:rsidRPr="002D5130">
              <w:rPr>
                <w:sz w:val="20"/>
                <w:szCs w:val="20"/>
              </w:rPr>
              <w:t>5. Длительность осуществления страховой деятельности</w:t>
            </w:r>
          </w:p>
        </w:tc>
        <w:tc>
          <w:tcPr>
            <w:tcW w:w="3402" w:type="dxa"/>
            <w:tcBorders>
              <w:top w:val="nil"/>
              <w:left w:val="nil"/>
              <w:bottom w:val="single" w:sz="4" w:space="0" w:color="auto"/>
              <w:right w:val="single" w:sz="4" w:space="0" w:color="auto"/>
            </w:tcBorders>
            <w:vAlign w:val="center"/>
          </w:tcPr>
          <w:p w:rsidR="001E0DC4" w:rsidRPr="002D5130" w:rsidRDefault="001E0DC4" w:rsidP="00135631">
            <w:pPr>
              <w:rPr>
                <w:sz w:val="20"/>
                <w:szCs w:val="20"/>
              </w:rPr>
            </w:pPr>
          </w:p>
        </w:tc>
        <w:tc>
          <w:tcPr>
            <w:tcW w:w="1417" w:type="dxa"/>
            <w:tcBorders>
              <w:top w:val="nil"/>
              <w:left w:val="nil"/>
              <w:bottom w:val="single" w:sz="4" w:space="0" w:color="auto"/>
              <w:right w:val="single" w:sz="4" w:space="0" w:color="auto"/>
            </w:tcBorders>
            <w:vAlign w:val="center"/>
          </w:tcPr>
          <w:p w:rsidR="001E0DC4" w:rsidRPr="002D5130" w:rsidRDefault="001E0DC4" w:rsidP="00135631">
            <w:pPr>
              <w:rPr>
                <w:sz w:val="20"/>
                <w:szCs w:val="20"/>
              </w:rPr>
            </w:pPr>
          </w:p>
        </w:tc>
      </w:tr>
      <w:tr w:rsidR="001E0DC4" w:rsidRPr="002D5130" w:rsidTr="00135631">
        <w:trPr>
          <w:trHeight w:val="161"/>
        </w:trPr>
        <w:tc>
          <w:tcPr>
            <w:tcW w:w="4820" w:type="dxa"/>
            <w:tcBorders>
              <w:top w:val="nil"/>
              <w:left w:val="single" w:sz="4" w:space="0" w:color="auto"/>
              <w:bottom w:val="single" w:sz="4" w:space="0" w:color="auto"/>
              <w:right w:val="single" w:sz="4" w:space="0" w:color="auto"/>
            </w:tcBorders>
            <w:vAlign w:val="center"/>
          </w:tcPr>
          <w:p w:rsidR="001E0DC4" w:rsidRPr="002D5130" w:rsidRDefault="001E0DC4" w:rsidP="00135631">
            <w:pPr>
              <w:rPr>
                <w:sz w:val="20"/>
                <w:szCs w:val="20"/>
              </w:rPr>
            </w:pPr>
            <w:r w:rsidRPr="002D5130">
              <w:rPr>
                <w:sz w:val="20"/>
                <w:szCs w:val="20"/>
              </w:rPr>
              <w:lastRenderedPageBreak/>
              <w:t>6. Структура собственности</w:t>
            </w:r>
          </w:p>
        </w:tc>
        <w:tc>
          <w:tcPr>
            <w:tcW w:w="3402" w:type="dxa"/>
            <w:tcBorders>
              <w:top w:val="nil"/>
              <w:left w:val="nil"/>
              <w:bottom w:val="single" w:sz="4" w:space="0" w:color="auto"/>
              <w:right w:val="single" w:sz="4" w:space="0" w:color="auto"/>
            </w:tcBorders>
            <w:vAlign w:val="center"/>
          </w:tcPr>
          <w:p w:rsidR="001E0DC4" w:rsidRPr="002D5130" w:rsidRDefault="001E0DC4" w:rsidP="00135631">
            <w:pPr>
              <w:rPr>
                <w:sz w:val="20"/>
                <w:szCs w:val="20"/>
              </w:rPr>
            </w:pPr>
          </w:p>
        </w:tc>
        <w:tc>
          <w:tcPr>
            <w:tcW w:w="1417" w:type="dxa"/>
            <w:tcBorders>
              <w:top w:val="nil"/>
              <w:left w:val="nil"/>
              <w:bottom w:val="single" w:sz="4" w:space="0" w:color="auto"/>
              <w:right w:val="single" w:sz="4" w:space="0" w:color="auto"/>
            </w:tcBorders>
            <w:vAlign w:val="center"/>
          </w:tcPr>
          <w:p w:rsidR="001E0DC4" w:rsidRPr="002D5130" w:rsidRDefault="001E0DC4" w:rsidP="00135631">
            <w:pPr>
              <w:jc w:val="center"/>
              <w:rPr>
                <w:sz w:val="20"/>
                <w:szCs w:val="20"/>
              </w:rPr>
            </w:pPr>
          </w:p>
        </w:tc>
      </w:tr>
    </w:tbl>
    <w:p w:rsidR="001E0DC4" w:rsidRPr="00887F31" w:rsidRDefault="001E0DC4" w:rsidP="001E0DC4">
      <w:pPr>
        <w:ind w:left="5670"/>
      </w:pPr>
      <w:r w:rsidRPr="00887F31">
        <w:t>Приложение 8 к Методике оценки  кредитоспособности контрагентов – страховых организаций</w:t>
      </w:r>
    </w:p>
    <w:p w:rsidR="001E0DC4" w:rsidRPr="002D5130" w:rsidRDefault="001E0DC4" w:rsidP="001E0DC4">
      <w:pPr>
        <w:pStyle w:val="afa"/>
        <w:spacing w:before="120"/>
        <w:ind w:firstLine="357"/>
        <w:jc w:val="right"/>
      </w:pPr>
    </w:p>
    <w:p w:rsidR="001E0DC4" w:rsidRPr="002D5130" w:rsidRDefault="001E0DC4" w:rsidP="001E0DC4">
      <w:pPr>
        <w:pStyle w:val="afa"/>
        <w:spacing w:before="120"/>
        <w:ind w:firstLine="357"/>
        <w:jc w:val="center"/>
        <w:rPr>
          <w:b/>
        </w:rPr>
      </w:pPr>
      <w:smartTag w:uri="urn:schemas-microsoft-com:office:smarttags" w:element="place">
        <w:r w:rsidRPr="002D5130">
          <w:rPr>
            <w:b/>
            <w:lang w:val="en-US"/>
          </w:rPr>
          <w:t>I</w:t>
        </w:r>
        <w:r w:rsidRPr="002D5130">
          <w:rPr>
            <w:b/>
          </w:rPr>
          <w:t>.</w:t>
        </w:r>
      </w:smartTag>
      <w:r w:rsidRPr="002D5130">
        <w:rPr>
          <w:b/>
        </w:rPr>
        <w:t xml:space="preserve"> Форма заключения для контрагента – страховой компании</w:t>
      </w:r>
    </w:p>
    <w:p w:rsidR="001E0DC4" w:rsidRPr="002D5130" w:rsidRDefault="001E0DC4" w:rsidP="001E0DC4">
      <w:pPr>
        <w:pStyle w:val="af7"/>
        <w:numPr>
          <w:ilvl w:val="0"/>
          <w:numId w:val="9"/>
        </w:numPr>
        <w:suppressAutoHyphens w:val="0"/>
        <w:autoSpaceDE w:val="0"/>
        <w:autoSpaceDN w:val="0"/>
        <w:spacing w:before="60" w:after="0"/>
        <w:ind w:left="357" w:right="284" w:hanging="357"/>
        <w:jc w:val="both"/>
        <w:rPr>
          <w:b/>
          <w:bCs/>
          <w:u w:val="single"/>
        </w:rPr>
      </w:pPr>
      <w:r w:rsidRPr="002D5130">
        <w:rPr>
          <w:b/>
          <w:bCs/>
          <w:u w:val="single"/>
        </w:rPr>
        <w:t xml:space="preserve">Краткие сведения о </w:t>
      </w:r>
      <w:r w:rsidRPr="002D5130">
        <w:rPr>
          <w:b/>
          <w:u w:val="single"/>
        </w:rPr>
        <w:t>страховой компании</w:t>
      </w:r>
      <w:r w:rsidRPr="002D5130">
        <w:rPr>
          <w:b/>
          <w:bCs/>
          <w:u w:val="single"/>
        </w:rPr>
        <w:t>:</w:t>
      </w:r>
    </w:p>
    <w:p w:rsidR="001E0DC4" w:rsidRPr="002D5130" w:rsidRDefault="001E0DC4" w:rsidP="001E0DC4">
      <w:pPr>
        <w:pStyle w:val="af7"/>
        <w:numPr>
          <w:ilvl w:val="1"/>
          <w:numId w:val="9"/>
        </w:numPr>
        <w:suppressAutoHyphens w:val="0"/>
        <w:autoSpaceDE w:val="0"/>
        <w:autoSpaceDN w:val="0"/>
        <w:spacing w:before="60" w:after="0"/>
        <w:ind w:right="284"/>
        <w:jc w:val="both"/>
      </w:pPr>
      <w:r w:rsidRPr="002D5130">
        <w:t xml:space="preserve"> Полное наименование Компании;</w:t>
      </w:r>
    </w:p>
    <w:p w:rsidR="001E0DC4" w:rsidRPr="002D5130" w:rsidRDefault="001E0DC4" w:rsidP="001E0DC4">
      <w:pPr>
        <w:pStyle w:val="af7"/>
        <w:numPr>
          <w:ilvl w:val="1"/>
          <w:numId w:val="9"/>
        </w:numPr>
        <w:suppressAutoHyphens w:val="0"/>
        <w:autoSpaceDE w:val="0"/>
        <w:autoSpaceDN w:val="0"/>
        <w:spacing w:before="60" w:after="0"/>
        <w:ind w:right="284"/>
        <w:jc w:val="both"/>
      </w:pPr>
      <w:r w:rsidRPr="002D5130">
        <w:t xml:space="preserve"> Организационно-правовая форма;</w:t>
      </w:r>
    </w:p>
    <w:p w:rsidR="001E0DC4" w:rsidRPr="002D5130" w:rsidRDefault="001E0DC4" w:rsidP="001E0DC4">
      <w:pPr>
        <w:pStyle w:val="af7"/>
        <w:numPr>
          <w:ilvl w:val="1"/>
          <w:numId w:val="9"/>
        </w:numPr>
        <w:suppressAutoHyphens w:val="0"/>
        <w:autoSpaceDE w:val="0"/>
        <w:autoSpaceDN w:val="0"/>
        <w:spacing w:before="60" w:after="0"/>
        <w:ind w:right="284"/>
        <w:jc w:val="both"/>
      </w:pPr>
      <w:r w:rsidRPr="002D5130">
        <w:t xml:space="preserve"> Юридический и фактический адрес;</w:t>
      </w:r>
    </w:p>
    <w:p w:rsidR="001E0DC4" w:rsidRPr="002D5130" w:rsidRDefault="001E0DC4" w:rsidP="001E0DC4">
      <w:pPr>
        <w:pStyle w:val="af7"/>
        <w:numPr>
          <w:ilvl w:val="1"/>
          <w:numId w:val="9"/>
        </w:numPr>
        <w:suppressAutoHyphens w:val="0"/>
        <w:autoSpaceDE w:val="0"/>
        <w:autoSpaceDN w:val="0"/>
        <w:spacing w:before="60" w:after="0"/>
        <w:ind w:right="284"/>
        <w:jc w:val="both"/>
      </w:pPr>
      <w:r w:rsidRPr="002D5130">
        <w:t xml:space="preserve"> Регистрационный номер и номер лицензий;</w:t>
      </w:r>
    </w:p>
    <w:p w:rsidR="001E0DC4" w:rsidRPr="002D5130" w:rsidRDefault="001E0DC4" w:rsidP="001E0DC4">
      <w:pPr>
        <w:pStyle w:val="af7"/>
        <w:numPr>
          <w:ilvl w:val="1"/>
          <w:numId w:val="9"/>
        </w:numPr>
        <w:suppressAutoHyphens w:val="0"/>
        <w:autoSpaceDE w:val="0"/>
        <w:autoSpaceDN w:val="0"/>
        <w:spacing w:before="60" w:after="0"/>
        <w:ind w:right="284"/>
        <w:jc w:val="both"/>
      </w:pPr>
      <w:r w:rsidRPr="002D5130">
        <w:t xml:space="preserve"> </w:t>
      </w:r>
      <w:proofErr w:type="gramStart"/>
      <w:r w:rsidRPr="002D5130">
        <w:t>Топ-менеджеры</w:t>
      </w:r>
      <w:proofErr w:type="gramEnd"/>
      <w:r w:rsidRPr="002D5130">
        <w:t xml:space="preserve"> компании</w:t>
      </w:r>
    </w:p>
    <w:p w:rsidR="001E0DC4" w:rsidRPr="002D5130" w:rsidRDefault="001E0DC4" w:rsidP="001E0DC4">
      <w:pPr>
        <w:pStyle w:val="af7"/>
        <w:numPr>
          <w:ilvl w:val="0"/>
          <w:numId w:val="9"/>
        </w:numPr>
        <w:suppressAutoHyphens w:val="0"/>
        <w:autoSpaceDE w:val="0"/>
        <w:autoSpaceDN w:val="0"/>
        <w:spacing w:before="60" w:after="0"/>
        <w:ind w:right="284"/>
        <w:jc w:val="both"/>
        <w:rPr>
          <w:u w:val="single"/>
        </w:rPr>
      </w:pPr>
      <w:r w:rsidRPr="002D5130">
        <w:rPr>
          <w:b/>
          <w:bCs/>
          <w:u w:val="single"/>
        </w:rPr>
        <w:t>Оценка бизнес риска страховщика.</w:t>
      </w:r>
      <w:r w:rsidRPr="002D5130">
        <w:t xml:space="preserve"> В данном разделе  описываются и могут быть использованы следующие сведения:</w:t>
      </w:r>
    </w:p>
    <w:p w:rsidR="001E0DC4" w:rsidRPr="002D5130" w:rsidRDefault="001E0DC4" w:rsidP="001E0DC4">
      <w:pPr>
        <w:pStyle w:val="af7"/>
        <w:numPr>
          <w:ilvl w:val="1"/>
          <w:numId w:val="9"/>
        </w:numPr>
        <w:suppressAutoHyphens w:val="0"/>
        <w:autoSpaceDE w:val="0"/>
        <w:autoSpaceDN w:val="0"/>
        <w:spacing w:before="60" w:after="0"/>
        <w:ind w:right="284"/>
        <w:jc w:val="both"/>
      </w:pPr>
      <w:r w:rsidRPr="002D5130">
        <w:t>Описание истории создания и деятельности;</w:t>
      </w:r>
    </w:p>
    <w:p w:rsidR="001E0DC4" w:rsidRPr="002D5130" w:rsidRDefault="001E0DC4" w:rsidP="001E0DC4">
      <w:pPr>
        <w:pStyle w:val="af7"/>
        <w:numPr>
          <w:ilvl w:val="1"/>
          <w:numId w:val="9"/>
        </w:numPr>
        <w:suppressAutoHyphens w:val="0"/>
        <w:autoSpaceDE w:val="0"/>
        <w:autoSpaceDN w:val="0"/>
        <w:spacing w:before="60" w:after="0"/>
        <w:ind w:right="284"/>
        <w:jc w:val="both"/>
      </w:pPr>
      <w:r w:rsidRPr="002D5130">
        <w:t>Информация о полученных лицензиях, основных клиентах и перестраховщиках;</w:t>
      </w:r>
    </w:p>
    <w:p w:rsidR="001E0DC4" w:rsidRPr="002D5130" w:rsidRDefault="001E0DC4" w:rsidP="001E0DC4">
      <w:pPr>
        <w:pStyle w:val="af7"/>
        <w:numPr>
          <w:ilvl w:val="1"/>
          <w:numId w:val="9"/>
        </w:numPr>
        <w:suppressAutoHyphens w:val="0"/>
        <w:autoSpaceDE w:val="0"/>
        <w:autoSpaceDN w:val="0"/>
        <w:spacing w:before="60" w:after="0"/>
        <w:ind w:right="284"/>
        <w:jc w:val="both"/>
      </w:pPr>
      <w:r w:rsidRPr="002D5130">
        <w:t>Анализ масштабов деятельности (описание филиальной сети, доля на рынке, позиции в рейтингах, пулы и союзы в которых участвует страховая компания, крупнейшие выплаты за отчетный период, основные клиенты, виды страхования);</w:t>
      </w:r>
    </w:p>
    <w:p w:rsidR="001E0DC4" w:rsidRPr="002D5130" w:rsidRDefault="001E0DC4" w:rsidP="001E0DC4">
      <w:pPr>
        <w:pStyle w:val="af7"/>
        <w:numPr>
          <w:ilvl w:val="1"/>
          <w:numId w:val="9"/>
        </w:numPr>
        <w:suppressAutoHyphens w:val="0"/>
        <w:autoSpaceDE w:val="0"/>
        <w:autoSpaceDN w:val="0"/>
        <w:spacing w:before="60" w:after="0"/>
        <w:ind w:right="284"/>
        <w:jc w:val="both"/>
      </w:pPr>
      <w:r w:rsidRPr="002D5130">
        <w:t>Оценка деловой репутации и качества управления организацией;</w:t>
      </w:r>
    </w:p>
    <w:p w:rsidR="001E0DC4" w:rsidRPr="002D5130" w:rsidRDefault="001E0DC4" w:rsidP="001E0DC4">
      <w:pPr>
        <w:pStyle w:val="af7"/>
        <w:numPr>
          <w:ilvl w:val="1"/>
          <w:numId w:val="9"/>
        </w:numPr>
        <w:suppressAutoHyphens w:val="0"/>
        <w:autoSpaceDE w:val="0"/>
        <w:autoSpaceDN w:val="0"/>
        <w:spacing w:before="60" w:after="0"/>
        <w:ind w:right="284"/>
        <w:jc w:val="both"/>
      </w:pPr>
      <w:r w:rsidRPr="002D5130">
        <w:t>Краткосрочные и долгосрочные планы и перспективы развития страховщика;</w:t>
      </w:r>
    </w:p>
    <w:p w:rsidR="001E0DC4" w:rsidRPr="002D5130" w:rsidRDefault="001E0DC4" w:rsidP="001E0DC4">
      <w:pPr>
        <w:pStyle w:val="af7"/>
        <w:numPr>
          <w:ilvl w:val="0"/>
          <w:numId w:val="9"/>
        </w:numPr>
        <w:suppressAutoHyphens w:val="0"/>
        <w:autoSpaceDE w:val="0"/>
        <w:autoSpaceDN w:val="0"/>
        <w:spacing w:before="60" w:after="0"/>
        <w:ind w:right="284"/>
        <w:jc w:val="both"/>
      </w:pPr>
      <w:r w:rsidRPr="002D5130">
        <w:rPr>
          <w:b/>
          <w:bCs/>
          <w:u w:val="single"/>
        </w:rPr>
        <w:t xml:space="preserve">Оценка рисков, связанных со структурой собственности страховщика. </w:t>
      </w:r>
      <w:r w:rsidRPr="002D5130">
        <w:t>В данном разделе описываются и могут быть использованы следующие сведения:</w:t>
      </w:r>
    </w:p>
    <w:p w:rsidR="001E0DC4" w:rsidRPr="002D5130" w:rsidRDefault="001E0DC4" w:rsidP="001E0DC4">
      <w:pPr>
        <w:pStyle w:val="af7"/>
        <w:numPr>
          <w:ilvl w:val="1"/>
          <w:numId w:val="9"/>
        </w:numPr>
        <w:suppressAutoHyphens w:val="0"/>
        <w:autoSpaceDE w:val="0"/>
        <w:autoSpaceDN w:val="0"/>
        <w:spacing w:before="60" w:after="0"/>
        <w:ind w:right="284"/>
        <w:jc w:val="both"/>
      </w:pPr>
      <w:r w:rsidRPr="002D5130">
        <w:t xml:space="preserve">Описание и оценка структуры собственности, </w:t>
      </w:r>
    </w:p>
    <w:p w:rsidR="001E0DC4" w:rsidRPr="002D5130" w:rsidRDefault="001E0DC4" w:rsidP="001E0DC4">
      <w:pPr>
        <w:pStyle w:val="af7"/>
        <w:numPr>
          <w:ilvl w:val="1"/>
          <w:numId w:val="9"/>
        </w:numPr>
        <w:suppressAutoHyphens w:val="0"/>
        <w:autoSpaceDE w:val="0"/>
        <w:autoSpaceDN w:val="0"/>
        <w:spacing w:before="60" w:after="0"/>
        <w:ind w:right="284"/>
        <w:jc w:val="both"/>
      </w:pPr>
      <w:r w:rsidRPr="002D5130">
        <w:t>Описание доступной информации о собственниках;</w:t>
      </w:r>
    </w:p>
    <w:p w:rsidR="001E0DC4" w:rsidRPr="002D5130" w:rsidRDefault="001E0DC4" w:rsidP="001E0DC4">
      <w:pPr>
        <w:pStyle w:val="af7"/>
        <w:numPr>
          <w:ilvl w:val="0"/>
          <w:numId w:val="9"/>
        </w:numPr>
        <w:suppressAutoHyphens w:val="0"/>
        <w:autoSpaceDE w:val="0"/>
        <w:autoSpaceDN w:val="0"/>
        <w:spacing w:before="60" w:after="0"/>
        <w:ind w:right="284"/>
        <w:jc w:val="both"/>
      </w:pPr>
      <w:r w:rsidRPr="002D5130">
        <w:rPr>
          <w:b/>
          <w:bCs/>
          <w:u w:val="single"/>
        </w:rPr>
        <w:t xml:space="preserve">Оценка финансовой устойчивости </w:t>
      </w:r>
      <w:r w:rsidRPr="002D5130">
        <w:rPr>
          <w:b/>
          <w:u w:val="single"/>
        </w:rPr>
        <w:t>страховой компании</w:t>
      </w:r>
      <w:r w:rsidRPr="002D5130">
        <w:rPr>
          <w:b/>
          <w:bCs/>
          <w:u w:val="single"/>
        </w:rPr>
        <w:t xml:space="preserve"> (риска платежеспособности).</w:t>
      </w:r>
      <w:r w:rsidRPr="002D5130">
        <w:t xml:space="preserve"> В данном разделе описываются и могут быть использованы следующие сведения:</w:t>
      </w:r>
    </w:p>
    <w:p w:rsidR="001E0DC4" w:rsidRPr="002D5130" w:rsidRDefault="001E0DC4" w:rsidP="001E0DC4">
      <w:pPr>
        <w:pStyle w:val="af7"/>
        <w:numPr>
          <w:ilvl w:val="1"/>
          <w:numId w:val="9"/>
        </w:numPr>
        <w:suppressAutoHyphens w:val="0"/>
        <w:autoSpaceDE w:val="0"/>
        <w:autoSpaceDN w:val="0"/>
        <w:spacing w:before="60" w:after="0"/>
        <w:ind w:right="284"/>
        <w:jc w:val="both"/>
      </w:pPr>
      <w:r w:rsidRPr="002D5130">
        <w:t>Описание основных финансовых показателей деятельности контрагента, и их динамики;</w:t>
      </w:r>
    </w:p>
    <w:p w:rsidR="001E0DC4" w:rsidRPr="002D5130" w:rsidRDefault="001E0DC4" w:rsidP="001E0DC4">
      <w:pPr>
        <w:pStyle w:val="af7"/>
        <w:numPr>
          <w:ilvl w:val="1"/>
          <w:numId w:val="9"/>
        </w:numPr>
        <w:suppressAutoHyphens w:val="0"/>
        <w:autoSpaceDE w:val="0"/>
        <w:autoSpaceDN w:val="0"/>
        <w:spacing w:before="60" w:after="0"/>
        <w:ind w:right="284"/>
        <w:jc w:val="both"/>
      </w:pPr>
      <w:r w:rsidRPr="002D5130">
        <w:t xml:space="preserve">Агрегированные показатели финансовой деятельности оформляются в виде стандартных форм в соответствии с Приложениями </w:t>
      </w:r>
      <w:r>
        <w:t>3,4,</w:t>
      </w:r>
      <w:r w:rsidRPr="004641D0">
        <w:t>5,6</w:t>
      </w:r>
      <w:r w:rsidRPr="002D5130">
        <w:t xml:space="preserve"> к настоящей методике.</w:t>
      </w:r>
    </w:p>
    <w:p w:rsidR="001E0DC4" w:rsidRPr="002D5130" w:rsidRDefault="001E0DC4" w:rsidP="001E0DC4">
      <w:pPr>
        <w:pStyle w:val="af7"/>
        <w:numPr>
          <w:ilvl w:val="0"/>
          <w:numId w:val="9"/>
        </w:numPr>
        <w:suppressAutoHyphens w:val="0"/>
        <w:autoSpaceDE w:val="0"/>
        <w:autoSpaceDN w:val="0"/>
        <w:spacing w:before="60" w:after="0"/>
        <w:ind w:right="284"/>
        <w:jc w:val="both"/>
        <w:rPr>
          <w:b/>
          <w:bCs/>
          <w:u w:val="single"/>
        </w:rPr>
      </w:pPr>
      <w:r w:rsidRPr="002D5130">
        <w:rPr>
          <w:b/>
          <w:bCs/>
          <w:u w:val="single"/>
        </w:rPr>
        <w:t>Общие выводы и рекомендации.</w:t>
      </w:r>
      <w:r w:rsidRPr="002D5130">
        <w:rPr>
          <w:b/>
          <w:bCs/>
        </w:rPr>
        <w:t xml:space="preserve"> </w:t>
      </w:r>
      <w:r w:rsidRPr="002D5130">
        <w:t xml:space="preserve">В данном разделе содержатся: </w:t>
      </w:r>
    </w:p>
    <w:p w:rsidR="001E0DC4" w:rsidRPr="002D5130" w:rsidRDefault="001E0DC4" w:rsidP="001E0DC4">
      <w:pPr>
        <w:pStyle w:val="af7"/>
        <w:numPr>
          <w:ilvl w:val="1"/>
          <w:numId w:val="9"/>
        </w:numPr>
        <w:suppressAutoHyphens w:val="0"/>
        <w:autoSpaceDE w:val="0"/>
        <w:autoSpaceDN w:val="0"/>
        <w:spacing w:before="60" w:after="0"/>
        <w:ind w:right="284"/>
        <w:jc w:val="both"/>
      </w:pPr>
      <w:r w:rsidRPr="002D5130">
        <w:t>Основные положительные и отрицательные факторы, влияющие на деятельность страховой компании;</w:t>
      </w:r>
    </w:p>
    <w:p w:rsidR="001E0DC4" w:rsidRPr="002D5130" w:rsidRDefault="001E0DC4" w:rsidP="001E0DC4">
      <w:pPr>
        <w:pStyle w:val="af7"/>
        <w:numPr>
          <w:ilvl w:val="1"/>
          <w:numId w:val="9"/>
        </w:numPr>
        <w:suppressAutoHyphens w:val="0"/>
        <w:autoSpaceDE w:val="0"/>
        <w:autoSpaceDN w:val="0"/>
        <w:spacing w:before="60" w:after="0"/>
        <w:ind w:right="284"/>
        <w:jc w:val="both"/>
      </w:pPr>
      <w:r w:rsidRPr="002D5130">
        <w:t xml:space="preserve">Мотивированное суждение о целесообразности </w:t>
      </w:r>
      <w:r>
        <w:t xml:space="preserve">взаимодействия </w:t>
      </w:r>
      <w:r w:rsidRPr="002D5130">
        <w:t>со страховой компанией</w:t>
      </w:r>
      <w:r>
        <w:t>.</w:t>
      </w:r>
    </w:p>
    <w:p w:rsidR="001E0DC4" w:rsidRPr="002D5130" w:rsidRDefault="001E0DC4" w:rsidP="001E0DC4">
      <w:pPr>
        <w:rPr>
          <w:sz w:val="20"/>
          <w:szCs w:val="20"/>
        </w:rPr>
      </w:pPr>
    </w:p>
    <w:p w:rsidR="005B5FEC" w:rsidRDefault="005B5FEC"/>
    <w:sectPr w:rsidR="005B5FEC" w:rsidSect="0063087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D38" w:rsidRDefault="00982D38">
      <w:r>
        <w:separator/>
      </w:r>
    </w:p>
  </w:endnote>
  <w:endnote w:type="continuationSeparator" w:id="0">
    <w:p w:rsidR="00982D38" w:rsidRDefault="00982D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76860"/>
      <w:docPartObj>
        <w:docPartGallery w:val="Page Numbers (Bottom of Page)"/>
        <w:docPartUnique/>
      </w:docPartObj>
    </w:sdtPr>
    <w:sdtContent>
      <w:p w:rsidR="00982D38" w:rsidRDefault="00C90A78">
        <w:pPr>
          <w:pStyle w:val="af"/>
          <w:jc w:val="right"/>
        </w:pPr>
        <w:fldSimple w:instr=" PAGE   \* MERGEFORMAT ">
          <w:r w:rsidR="007D5390">
            <w:rPr>
              <w:noProof/>
            </w:rPr>
            <w:t>2</w:t>
          </w:r>
        </w:fldSimple>
      </w:p>
    </w:sdtContent>
  </w:sdt>
  <w:p w:rsidR="00982D38" w:rsidRDefault="00982D3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D38" w:rsidRDefault="00982D38">
      <w:r>
        <w:separator/>
      </w:r>
    </w:p>
  </w:footnote>
  <w:footnote w:type="continuationSeparator" w:id="0">
    <w:p w:rsidR="00982D38" w:rsidRDefault="00982D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D38" w:rsidRDefault="00C90A78" w:rsidP="00135631">
    <w:pPr>
      <w:pStyle w:val="ad"/>
      <w:framePr w:wrap="around" w:vAnchor="text" w:hAnchor="margin" w:xAlign="right" w:y="1"/>
      <w:rPr>
        <w:rStyle w:val="af1"/>
      </w:rPr>
    </w:pPr>
    <w:r>
      <w:rPr>
        <w:rStyle w:val="af1"/>
      </w:rPr>
      <w:fldChar w:fldCharType="begin"/>
    </w:r>
    <w:r w:rsidR="00982D38">
      <w:rPr>
        <w:rStyle w:val="af1"/>
      </w:rPr>
      <w:instrText xml:space="preserve">PAGE  </w:instrText>
    </w:r>
    <w:r>
      <w:rPr>
        <w:rStyle w:val="af1"/>
      </w:rPr>
      <w:fldChar w:fldCharType="separate"/>
    </w:r>
    <w:r w:rsidR="00982D38">
      <w:rPr>
        <w:rStyle w:val="af1"/>
        <w:noProof/>
      </w:rPr>
      <w:t>1</w:t>
    </w:r>
    <w:r>
      <w:rPr>
        <w:rStyle w:val="af1"/>
      </w:rPr>
      <w:fldChar w:fldCharType="end"/>
    </w:r>
  </w:p>
  <w:p w:rsidR="00982D38" w:rsidRDefault="00982D38" w:rsidP="00135631">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D38" w:rsidRDefault="00982D38" w:rsidP="00135631">
    <w:pPr>
      <w:pStyle w:val="a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260"/>
        </w:tabs>
        <w:ind w:left="1260"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2C45840"/>
    <w:multiLevelType w:val="hybridMultilevel"/>
    <w:tmpl w:val="901283A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5559F0"/>
    <w:multiLevelType w:val="hybridMultilevel"/>
    <w:tmpl w:val="084A7EF6"/>
    <w:lvl w:ilvl="0" w:tplc="5DE0DCD2">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A330A2F"/>
    <w:multiLevelType w:val="hybridMultilevel"/>
    <w:tmpl w:val="419C701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DF10A9"/>
    <w:multiLevelType w:val="singleLevel"/>
    <w:tmpl w:val="80BA0676"/>
    <w:lvl w:ilvl="0">
      <w:numFmt w:val="bullet"/>
      <w:lvlText w:val="-"/>
      <w:lvlJc w:val="left"/>
      <w:pPr>
        <w:tabs>
          <w:tab w:val="num" w:pos="473"/>
        </w:tabs>
        <w:ind w:left="454" w:hanging="341"/>
      </w:pPr>
      <w:rPr>
        <w:rFonts w:hint="default"/>
      </w:rPr>
    </w:lvl>
  </w:abstractNum>
  <w:abstractNum w:abstractNumId="7">
    <w:nsid w:val="162E0F30"/>
    <w:multiLevelType w:val="multilevel"/>
    <w:tmpl w:val="02085DF8"/>
    <w:lvl w:ilvl="0">
      <w:start w:val="1"/>
      <w:numFmt w:val="decimal"/>
      <w:lvlText w:val="%1."/>
      <w:lvlJc w:val="left"/>
      <w:pPr>
        <w:tabs>
          <w:tab w:val="num" w:pos="360"/>
        </w:tabs>
        <w:ind w:left="360" w:hanging="360"/>
      </w:pPr>
      <w:rPr>
        <w:rFonts w:hint="default"/>
      </w:rPr>
    </w:lvl>
    <w:lvl w:ilvl="1">
      <w:start w:val="8"/>
      <w:numFmt w:val="decimal"/>
      <w:isLgl/>
      <w:lvlText w:val="%1.%2."/>
      <w:lvlJc w:val="left"/>
      <w:pPr>
        <w:tabs>
          <w:tab w:val="num" w:pos="825"/>
        </w:tabs>
        <w:ind w:left="825" w:hanging="46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nsid w:val="2B0C35D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CE80371"/>
    <w:multiLevelType w:val="hybridMultilevel"/>
    <w:tmpl w:val="27B8431C"/>
    <w:lvl w:ilvl="0" w:tplc="04190005">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DE21FB"/>
    <w:multiLevelType w:val="multilevel"/>
    <w:tmpl w:val="B8F2A360"/>
    <w:lvl w:ilvl="0">
      <w:numFmt w:val="bullet"/>
      <w:lvlText w:val="-"/>
      <w:lvlJc w:val="left"/>
      <w:pPr>
        <w:tabs>
          <w:tab w:val="num" w:pos="465"/>
        </w:tabs>
        <w:ind w:left="465" w:hanging="465"/>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nsid w:val="382178BE"/>
    <w:multiLevelType w:val="multilevel"/>
    <w:tmpl w:val="DF8A6F2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nsid w:val="391C2D50"/>
    <w:multiLevelType w:val="singleLevel"/>
    <w:tmpl w:val="E70087FE"/>
    <w:lvl w:ilvl="0">
      <w:numFmt w:val="bullet"/>
      <w:lvlText w:val="-"/>
      <w:lvlJc w:val="left"/>
      <w:pPr>
        <w:tabs>
          <w:tab w:val="num" w:pos="825"/>
        </w:tabs>
        <w:ind w:left="825" w:hanging="465"/>
      </w:pPr>
      <w:rPr>
        <w:rFonts w:hint="default"/>
      </w:rPr>
    </w:lvl>
  </w:abstractNum>
  <w:abstractNum w:abstractNumId="13">
    <w:nsid w:val="3AC14322"/>
    <w:multiLevelType w:val="singleLevel"/>
    <w:tmpl w:val="79622244"/>
    <w:lvl w:ilvl="0">
      <w:start w:val="1"/>
      <w:numFmt w:val="bullet"/>
      <w:lvlText w:val="-"/>
      <w:lvlJc w:val="left"/>
      <w:pPr>
        <w:tabs>
          <w:tab w:val="num" w:pos="360"/>
        </w:tabs>
        <w:ind w:left="360" w:hanging="360"/>
      </w:pPr>
      <w:rPr>
        <w:rFonts w:hint="default"/>
      </w:rPr>
    </w:lvl>
  </w:abstractNum>
  <w:abstractNum w:abstractNumId="14">
    <w:nsid w:val="5151573B"/>
    <w:multiLevelType w:val="hybridMultilevel"/>
    <w:tmpl w:val="7CA42A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45C223D"/>
    <w:multiLevelType w:val="multilevel"/>
    <w:tmpl w:val="00000002"/>
    <w:lvl w:ilvl="0">
      <w:start w:val="1"/>
      <w:numFmt w:val="decimal"/>
      <w:lvlText w:val="%1."/>
      <w:lvlJc w:val="left"/>
      <w:pPr>
        <w:tabs>
          <w:tab w:val="num" w:pos="786"/>
        </w:tabs>
        <w:ind w:left="786"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4B5725B"/>
    <w:multiLevelType w:val="multilevel"/>
    <w:tmpl w:val="659A51EE"/>
    <w:lvl w:ilvl="0">
      <w:start w:val="1"/>
      <w:numFmt w:val="upperRoman"/>
      <w:lvlText w:val="%1."/>
      <w:lvlJc w:val="left"/>
      <w:pPr>
        <w:ind w:left="1080" w:hanging="720"/>
      </w:pPr>
      <w:rPr>
        <w:rFonts w:hint="default"/>
      </w:rPr>
    </w:lvl>
    <w:lvl w:ilvl="1">
      <w:start w:val="4"/>
      <w:numFmt w:val="decimal"/>
      <w:isLgl/>
      <w:lvlText w:val="%1.%2."/>
      <w:lvlJc w:val="left"/>
      <w:pPr>
        <w:ind w:left="1680" w:hanging="1230"/>
      </w:pPr>
      <w:rPr>
        <w:rFonts w:hint="default"/>
      </w:rPr>
    </w:lvl>
    <w:lvl w:ilvl="2">
      <w:start w:val="4"/>
      <w:numFmt w:val="decimal"/>
      <w:isLgl/>
      <w:lvlText w:val="%1.%2.%3."/>
      <w:lvlJc w:val="left"/>
      <w:pPr>
        <w:ind w:left="1770" w:hanging="1230"/>
      </w:pPr>
      <w:rPr>
        <w:rFonts w:hint="default"/>
      </w:rPr>
    </w:lvl>
    <w:lvl w:ilvl="3">
      <w:start w:val="1"/>
      <w:numFmt w:val="decimal"/>
      <w:isLgl/>
      <w:lvlText w:val="%1.%2.%3.%4."/>
      <w:lvlJc w:val="left"/>
      <w:pPr>
        <w:ind w:left="1860" w:hanging="1230"/>
      </w:pPr>
      <w:rPr>
        <w:rFonts w:hint="default"/>
      </w:rPr>
    </w:lvl>
    <w:lvl w:ilvl="4">
      <w:start w:val="1"/>
      <w:numFmt w:val="decimal"/>
      <w:isLgl/>
      <w:lvlText w:val="%1.%2.%3.%4.%5."/>
      <w:lvlJc w:val="left"/>
      <w:pPr>
        <w:ind w:left="1950" w:hanging="1230"/>
      </w:pPr>
      <w:rPr>
        <w:rFonts w:hint="default"/>
      </w:rPr>
    </w:lvl>
    <w:lvl w:ilvl="5">
      <w:start w:val="1"/>
      <w:numFmt w:val="decimal"/>
      <w:isLgl/>
      <w:lvlText w:val="%1.%2.%3.%4.%5.%6."/>
      <w:lvlJc w:val="left"/>
      <w:pPr>
        <w:ind w:left="2040" w:hanging="123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17">
    <w:nsid w:val="5683149A"/>
    <w:multiLevelType w:val="multilevel"/>
    <w:tmpl w:val="7CA42A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97233B7"/>
    <w:multiLevelType w:val="multilevel"/>
    <w:tmpl w:val="AFE0CA3E"/>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tabs>
          <w:tab w:val="num" w:pos="360"/>
        </w:tabs>
        <w:ind w:left="360" w:hanging="360"/>
      </w:pPr>
      <w:rPr>
        <w:rFonts w:hint="default"/>
        <w:b w:val="0"/>
        <w:bCs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nsid w:val="6BD063B8"/>
    <w:multiLevelType w:val="multilevel"/>
    <w:tmpl w:val="366EA43C"/>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3855" w:hanging="115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1"/>
  </w:num>
  <w:num w:numId="3">
    <w:abstractNumId w:val="2"/>
  </w:num>
  <w:num w:numId="4">
    <w:abstractNumId w:val="10"/>
  </w:num>
  <w:num w:numId="5">
    <w:abstractNumId w:val="11"/>
  </w:num>
  <w:num w:numId="6">
    <w:abstractNumId w:val="6"/>
  </w:num>
  <w:num w:numId="7">
    <w:abstractNumId w:val="7"/>
  </w:num>
  <w:num w:numId="8">
    <w:abstractNumId w:val="13"/>
  </w:num>
  <w:num w:numId="9">
    <w:abstractNumId w:val="18"/>
  </w:num>
  <w:num w:numId="10">
    <w:abstractNumId w:val="12"/>
  </w:num>
  <w:num w:numId="11">
    <w:abstractNumId w:val="8"/>
  </w:num>
  <w:num w:numId="12">
    <w:abstractNumId w:val="14"/>
  </w:num>
  <w:num w:numId="13">
    <w:abstractNumId w:val="17"/>
  </w:num>
  <w:num w:numId="14">
    <w:abstractNumId w:val="3"/>
  </w:num>
  <w:num w:numId="15">
    <w:abstractNumId w:val="5"/>
  </w:num>
  <w:num w:numId="16">
    <w:abstractNumId w:val="15"/>
  </w:num>
  <w:num w:numId="17">
    <w:abstractNumId w:val="9"/>
  </w:num>
  <w:num w:numId="18">
    <w:abstractNumId w:val="16"/>
  </w:num>
  <w:num w:numId="19">
    <w:abstractNumId w:val="1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733B7"/>
    <w:rsid w:val="00135631"/>
    <w:rsid w:val="001E0DC4"/>
    <w:rsid w:val="002001E6"/>
    <w:rsid w:val="0020020E"/>
    <w:rsid w:val="0027368D"/>
    <w:rsid w:val="00463CA6"/>
    <w:rsid w:val="005B5FEC"/>
    <w:rsid w:val="00630872"/>
    <w:rsid w:val="00651324"/>
    <w:rsid w:val="006C7158"/>
    <w:rsid w:val="00781709"/>
    <w:rsid w:val="007D5390"/>
    <w:rsid w:val="008305C6"/>
    <w:rsid w:val="00862BCE"/>
    <w:rsid w:val="008A27B1"/>
    <w:rsid w:val="008F4187"/>
    <w:rsid w:val="00982D38"/>
    <w:rsid w:val="00A3335E"/>
    <w:rsid w:val="00AC58F4"/>
    <w:rsid w:val="00B733B7"/>
    <w:rsid w:val="00BD74CD"/>
    <w:rsid w:val="00C902BA"/>
    <w:rsid w:val="00C90A78"/>
    <w:rsid w:val="00D05786"/>
    <w:rsid w:val="00D71621"/>
    <w:rsid w:val="00FC1A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D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0DC4"/>
    <w:pPr>
      <w:keepNext/>
      <w:suppressAutoHyphens/>
      <w:spacing w:before="240" w:after="60"/>
      <w:outlineLvl w:val="0"/>
    </w:pPr>
    <w:rPr>
      <w:rFonts w:ascii="Arial" w:hAnsi="Arial" w:cs="Arial"/>
      <w:b/>
      <w:bCs/>
      <w:kern w:val="32"/>
      <w:sz w:val="32"/>
      <w:szCs w:val="32"/>
      <w:lang w:eastAsia="ar-SA"/>
    </w:rPr>
  </w:style>
  <w:style w:type="paragraph" w:styleId="2">
    <w:name w:val="heading 2"/>
    <w:basedOn w:val="a"/>
    <w:next w:val="a"/>
    <w:link w:val="20"/>
    <w:qFormat/>
    <w:rsid w:val="001E0DC4"/>
    <w:pPr>
      <w:keepNext/>
      <w:numPr>
        <w:ilvl w:val="1"/>
        <w:numId w:val="3"/>
      </w:numPr>
      <w:suppressAutoHyphens/>
      <w:spacing w:line="228" w:lineRule="auto"/>
      <w:jc w:val="center"/>
      <w:outlineLvl w:val="1"/>
    </w:pPr>
    <w:rPr>
      <w:b/>
      <w:lang w:eastAsia="ar-SA"/>
    </w:rPr>
  </w:style>
  <w:style w:type="paragraph" w:styleId="4">
    <w:name w:val="heading 4"/>
    <w:basedOn w:val="a"/>
    <w:next w:val="a"/>
    <w:link w:val="40"/>
    <w:qFormat/>
    <w:rsid w:val="001E0DC4"/>
    <w:pPr>
      <w:keepNext/>
      <w:spacing w:before="240" w:after="60"/>
      <w:outlineLvl w:val="3"/>
    </w:pPr>
    <w:rPr>
      <w:b/>
      <w:bCs/>
      <w:sz w:val="28"/>
      <w:szCs w:val="28"/>
    </w:rPr>
  </w:style>
  <w:style w:type="paragraph" w:styleId="5">
    <w:name w:val="heading 5"/>
    <w:basedOn w:val="a"/>
    <w:next w:val="a"/>
    <w:link w:val="50"/>
    <w:unhideWhenUsed/>
    <w:qFormat/>
    <w:rsid w:val="001E0DC4"/>
    <w:pPr>
      <w:spacing w:before="240" w:after="60"/>
      <w:outlineLvl w:val="4"/>
    </w:pPr>
    <w:rPr>
      <w:rFonts w:ascii="Calibri" w:hAnsi="Calibri"/>
      <w:b/>
      <w:bCs/>
      <w:i/>
      <w:iCs/>
      <w:sz w:val="26"/>
      <w:szCs w:val="26"/>
    </w:rPr>
  </w:style>
  <w:style w:type="paragraph" w:styleId="6">
    <w:name w:val="heading 6"/>
    <w:basedOn w:val="a"/>
    <w:next w:val="a"/>
    <w:link w:val="60"/>
    <w:qFormat/>
    <w:rsid w:val="001E0DC4"/>
    <w:pPr>
      <w:spacing w:before="240" w:after="60"/>
      <w:outlineLvl w:val="5"/>
    </w:pPr>
    <w:rPr>
      <w:b/>
      <w:bCs/>
      <w:sz w:val="22"/>
      <w:szCs w:val="22"/>
    </w:rPr>
  </w:style>
  <w:style w:type="paragraph" w:styleId="8">
    <w:name w:val="heading 8"/>
    <w:basedOn w:val="a"/>
    <w:next w:val="a"/>
    <w:link w:val="80"/>
    <w:qFormat/>
    <w:rsid w:val="001E0DC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0DC4"/>
    <w:rPr>
      <w:rFonts w:ascii="Arial" w:eastAsia="Times New Roman" w:hAnsi="Arial" w:cs="Arial"/>
      <w:b/>
      <w:bCs/>
      <w:kern w:val="32"/>
      <w:sz w:val="32"/>
      <w:szCs w:val="32"/>
      <w:lang w:eastAsia="ar-SA"/>
    </w:rPr>
  </w:style>
  <w:style w:type="character" w:customStyle="1" w:styleId="20">
    <w:name w:val="Заголовок 2 Знак"/>
    <w:basedOn w:val="a0"/>
    <w:link w:val="2"/>
    <w:rsid w:val="001E0DC4"/>
    <w:rPr>
      <w:rFonts w:ascii="Times New Roman" w:eastAsia="Times New Roman" w:hAnsi="Times New Roman" w:cs="Times New Roman"/>
      <w:b/>
      <w:sz w:val="24"/>
      <w:szCs w:val="24"/>
      <w:lang w:eastAsia="ar-SA"/>
    </w:rPr>
  </w:style>
  <w:style w:type="character" w:customStyle="1" w:styleId="40">
    <w:name w:val="Заголовок 4 Знак"/>
    <w:basedOn w:val="a0"/>
    <w:link w:val="4"/>
    <w:rsid w:val="001E0DC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E0DC4"/>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1E0DC4"/>
    <w:rPr>
      <w:rFonts w:ascii="Times New Roman" w:eastAsia="Times New Roman" w:hAnsi="Times New Roman" w:cs="Times New Roman"/>
      <w:b/>
      <w:bCs/>
      <w:lang w:eastAsia="ru-RU"/>
    </w:rPr>
  </w:style>
  <w:style w:type="character" w:customStyle="1" w:styleId="80">
    <w:name w:val="Заголовок 8 Знак"/>
    <w:basedOn w:val="a0"/>
    <w:link w:val="8"/>
    <w:rsid w:val="001E0DC4"/>
    <w:rPr>
      <w:rFonts w:ascii="Times New Roman" w:eastAsia="Times New Roman" w:hAnsi="Times New Roman" w:cs="Times New Roman"/>
      <w:i/>
      <w:iCs/>
      <w:sz w:val="24"/>
      <w:szCs w:val="24"/>
      <w:lang w:eastAsia="ru-RU"/>
    </w:rPr>
  </w:style>
  <w:style w:type="paragraph" w:customStyle="1" w:styleId="FR1">
    <w:name w:val="FR1"/>
    <w:rsid w:val="001E0DC4"/>
    <w:pPr>
      <w:widowControl w:val="0"/>
      <w:spacing w:after="0" w:line="280" w:lineRule="auto"/>
      <w:ind w:firstLine="500"/>
      <w:jc w:val="both"/>
    </w:pPr>
    <w:rPr>
      <w:rFonts w:ascii="Courier New" w:eastAsia="Times New Roman" w:hAnsi="Courier New" w:cs="Times New Roman"/>
      <w:snapToGrid w:val="0"/>
      <w:sz w:val="20"/>
      <w:szCs w:val="20"/>
      <w:lang w:eastAsia="ru-RU"/>
    </w:rPr>
  </w:style>
  <w:style w:type="character" w:styleId="a3">
    <w:name w:val="annotation reference"/>
    <w:semiHidden/>
    <w:rsid w:val="001E0DC4"/>
    <w:rPr>
      <w:sz w:val="16"/>
      <w:szCs w:val="16"/>
    </w:rPr>
  </w:style>
  <w:style w:type="paragraph" w:styleId="a4">
    <w:name w:val="annotation text"/>
    <w:basedOn w:val="a"/>
    <w:link w:val="11"/>
    <w:semiHidden/>
    <w:rsid w:val="001E0DC4"/>
    <w:rPr>
      <w:sz w:val="20"/>
      <w:szCs w:val="20"/>
    </w:rPr>
  </w:style>
  <w:style w:type="character" w:customStyle="1" w:styleId="a5">
    <w:name w:val="Текст примечания Знак"/>
    <w:basedOn w:val="a0"/>
    <w:uiPriority w:val="99"/>
    <w:semiHidden/>
    <w:rsid w:val="001E0DC4"/>
    <w:rPr>
      <w:rFonts w:ascii="Times New Roman" w:eastAsia="Times New Roman" w:hAnsi="Times New Roman" w:cs="Times New Roman"/>
      <w:sz w:val="20"/>
      <w:szCs w:val="20"/>
      <w:lang w:eastAsia="ru-RU"/>
    </w:rPr>
  </w:style>
  <w:style w:type="character" w:customStyle="1" w:styleId="11">
    <w:name w:val="Текст примечания Знак1"/>
    <w:basedOn w:val="a0"/>
    <w:link w:val="a4"/>
    <w:semiHidden/>
    <w:rsid w:val="001E0DC4"/>
    <w:rPr>
      <w:rFonts w:ascii="Times New Roman" w:eastAsia="Times New Roman" w:hAnsi="Times New Roman" w:cs="Times New Roman"/>
      <w:sz w:val="20"/>
      <w:szCs w:val="20"/>
      <w:lang w:eastAsia="ru-RU"/>
    </w:rPr>
  </w:style>
  <w:style w:type="paragraph" w:styleId="a6">
    <w:name w:val="Title"/>
    <w:basedOn w:val="a"/>
    <w:link w:val="a7"/>
    <w:qFormat/>
    <w:rsid w:val="001E0DC4"/>
    <w:pPr>
      <w:jc w:val="center"/>
    </w:pPr>
    <w:rPr>
      <w:rFonts w:ascii="Courier New" w:hAnsi="Courier New"/>
      <w:snapToGrid w:val="0"/>
      <w:szCs w:val="20"/>
    </w:rPr>
  </w:style>
  <w:style w:type="character" w:customStyle="1" w:styleId="a7">
    <w:name w:val="Название Знак"/>
    <w:basedOn w:val="a0"/>
    <w:link w:val="a6"/>
    <w:rsid w:val="001E0DC4"/>
    <w:rPr>
      <w:rFonts w:ascii="Courier New" w:eastAsia="Times New Roman" w:hAnsi="Courier New" w:cs="Times New Roman"/>
      <w:snapToGrid w:val="0"/>
      <w:sz w:val="24"/>
      <w:szCs w:val="20"/>
      <w:lang w:eastAsia="ru-RU"/>
    </w:rPr>
  </w:style>
  <w:style w:type="paragraph" w:styleId="a8">
    <w:name w:val="Subtitle"/>
    <w:basedOn w:val="a"/>
    <w:link w:val="a9"/>
    <w:qFormat/>
    <w:rsid w:val="001E0DC4"/>
    <w:pPr>
      <w:widowControl w:val="0"/>
      <w:spacing w:line="340" w:lineRule="auto"/>
      <w:ind w:left="1480" w:right="1400"/>
      <w:jc w:val="center"/>
    </w:pPr>
    <w:rPr>
      <w:rFonts w:ascii="Courier New" w:hAnsi="Courier New"/>
      <w:b/>
      <w:snapToGrid w:val="0"/>
      <w:szCs w:val="20"/>
    </w:rPr>
  </w:style>
  <w:style w:type="character" w:customStyle="1" w:styleId="a9">
    <w:name w:val="Подзаголовок Знак"/>
    <w:basedOn w:val="a0"/>
    <w:link w:val="a8"/>
    <w:rsid w:val="001E0DC4"/>
    <w:rPr>
      <w:rFonts w:ascii="Courier New" w:eastAsia="Times New Roman" w:hAnsi="Courier New" w:cs="Times New Roman"/>
      <w:b/>
      <w:snapToGrid w:val="0"/>
      <w:sz w:val="24"/>
      <w:szCs w:val="20"/>
      <w:lang w:eastAsia="ru-RU"/>
    </w:rPr>
  </w:style>
  <w:style w:type="paragraph" w:styleId="aa">
    <w:name w:val="Balloon Text"/>
    <w:basedOn w:val="a"/>
    <w:link w:val="ab"/>
    <w:semiHidden/>
    <w:rsid w:val="001E0DC4"/>
    <w:rPr>
      <w:rFonts w:ascii="Tahoma" w:hAnsi="Tahoma" w:cs="Tahoma"/>
      <w:sz w:val="16"/>
      <w:szCs w:val="16"/>
    </w:rPr>
  </w:style>
  <w:style w:type="character" w:customStyle="1" w:styleId="ab">
    <w:name w:val="Текст выноски Знак"/>
    <w:basedOn w:val="a0"/>
    <w:link w:val="aa"/>
    <w:semiHidden/>
    <w:rsid w:val="001E0DC4"/>
    <w:rPr>
      <w:rFonts w:ascii="Tahoma" w:eastAsia="Times New Roman" w:hAnsi="Tahoma" w:cs="Tahoma"/>
      <w:sz w:val="16"/>
      <w:szCs w:val="16"/>
      <w:lang w:eastAsia="ru-RU"/>
    </w:rPr>
  </w:style>
  <w:style w:type="table" w:styleId="ac">
    <w:name w:val="Table Grid"/>
    <w:basedOn w:val="a1"/>
    <w:rsid w:val="001E0D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1E0DC4"/>
    <w:pPr>
      <w:tabs>
        <w:tab w:val="center" w:pos="4677"/>
        <w:tab w:val="right" w:pos="9355"/>
      </w:tabs>
    </w:pPr>
  </w:style>
  <w:style w:type="character" w:customStyle="1" w:styleId="ae">
    <w:name w:val="Верхний колонтитул Знак"/>
    <w:basedOn w:val="a0"/>
    <w:link w:val="ad"/>
    <w:uiPriority w:val="99"/>
    <w:rsid w:val="001E0DC4"/>
    <w:rPr>
      <w:rFonts w:ascii="Times New Roman" w:eastAsia="Times New Roman" w:hAnsi="Times New Roman" w:cs="Times New Roman"/>
      <w:sz w:val="24"/>
      <w:szCs w:val="24"/>
      <w:lang w:eastAsia="ru-RU"/>
    </w:rPr>
  </w:style>
  <w:style w:type="paragraph" w:styleId="af">
    <w:name w:val="footer"/>
    <w:basedOn w:val="a"/>
    <w:link w:val="af0"/>
    <w:uiPriority w:val="99"/>
    <w:rsid w:val="001E0DC4"/>
    <w:pPr>
      <w:tabs>
        <w:tab w:val="center" w:pos="4677"/>
        <w:tab w:val="right" w:pos="9355"/>
      </w:tabs>
    </w:pPr>
  </w:style>
  <w:style w:type="character" w:customStyle="1" w:styleId="af0">
    <w:name w:val="Нижний колонтитул Знак"/>
    <w:basedOn w:val="a0"/>
    <w:link w:val="af"/>
    <w:uiPriority w:val="99"/>
    <w:rsid w:val="001E0DC4"/>
    <w:rPr>
      <w:rFonts w:ascii="Times New Roman" w:eastAsia="Times New Roman" w:hAnsi="Times New Roman" w:cs="Times New Roman"/>
      <w:sz w:val="24"/>
      <w:szCs w:val="24"/>
      <w:lang w:eastAsia="ru-RU"/>
    </w:rPr>
  </w:style>
  <w:style w:type="character" w:styleId="af1">
    <w:name w:val="page number"/>
    <w:basedOn w:val="a0"/>
    <w:rsid w:val="001E0DC4"/>
  </w:style>
  <w:style w:type="paragraph" w:customStyle="1" w:styleId="ConsNormal">
    <w:name w:val="ConsNormal"/>
    <w:rsid w:val="001E0DC4"/>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Cell">
    <w:name w:val="ConsCell"/>
    <w:rsid w:val="001E0D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1E0D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footnote text"/>
    <w:basedOn w:val="a"/>
    <w:link w:val="af3"/>
    <w:rsid w:val="001E0DC4"/>
    <w:rPr>
      <w:sz w:val="20"/>
      <w:szCs w:val="20"/>
    </w:rPr>
  </w:style>
  <w:style w:type="character" w:customStyle="1" w:styleId="af3">
    <w:name w:val="Текст сноски Знак"/>
    <w:basedOn w:val="a0"/>
    <w:link w:val="af2"/>
    <w:rsid w:val="001E0DC4"/>
    <w:rPr>
      <w:rFonts w:ascii="Times New Roman" w:eastAsia="Times New Roman" w:hAnsi="Times New Roman" w:cs="Times New Roman"/>
      <w:sz w:val="20"/>
      <w:szCs w:val="20"/>
      <w:lang w:eastAsia="ru-RU"/>
    </w:rPr>
  </w:style>
  <w:style w:type="character" w:styleId="af4">
    <w:name w:val="footnote reference"/>
    <w:rsid w:val="001E0DC4"/>
    <w:rPr>
      <w:vertAlign w:val="superscript"/>
    </w:rPr>
  </w:style>
  <w:style w:type="character" w:customStyle="1" w:styleId="WW8Num1z0">
    <w:name w:val="WW8Num1z0"/>
    <w:rsid w:val="001E0DC4"/>
    <w:rPr>
      <w:rFonts w:ascii="Symbol" w:hAnsi="Symbol"/>
    </w:rPr>
  </w:style>
  <w:style w:type="character" w:customStyle="1" w:styleId="WW8Num2z1">
    <w:name w:val="WW8Num2z1"/>
    <w:rsid w:val="001E0DC4"/>
    <w:rPr>
      <w:rFonts w:ascii="Wingdings" w:hAnsi="Wingdings"/>
    </w:rPr>
  </w:style>
  <w:style w:type="character" w:customStyle="1" w:styleId="Absatz-Standardschriftart">
    <w:name w:val="Absatz-Standardschriftart"/>
    <w:rsid w:val="001E0DC4"/>
  </w:style>
  <w:style w:type="character" w:customStyle="1" w:styleId="WW-Absatz-Standardschriftart">
    <w:name w:val="WW-Absatz-Standardschriftart"/>
    <w:rsid w:val="001E0DC4"/>
  </w:style>
  <w:style w:type="character" w:customStyle="1" w:styleId="WW-Absatz-Standardschriftart1">
    <w:name w:val="WW-Absatz-Standardschriftart1"/>
    <w:rsid w:val="001E0DC4"/>
  </w:style>
  <w:style w:type="character" w:customStyle="1" w:styleId="WW8Num2z0">
    <w:name w:val="WW8Num2z0"/>
    <w:rsid w:val="001E0DC4"/>
    <w:rPr>
      <w:rFonts w:ascii="Symbol" w:hAnsi="Symbol"/>
    </w:rPr>
  </w:style>
  <w:style w:type="character" w:customStyle="1" w:styleId="WW8Num3z1">
    <w:name w:val="WW8Num3z1"/>
    <w:rsid w:val="001E0DC4"/>
    <w:rPr>
      <w:rFonts w:ascii="Wingdings" w:hAnsi="Wingdings"/>
    </w:rPr>
  </w:style>
  <w:style w:type="character" w:customStyle="1" w:styleId="WW-Absatz-Standardschriftart11">
    <w:name w:val="WW-Absatz-Standardschriftart11"/>
    <w:rsid w:val="001E0DC4"/>
  </w:style>
  <w:style w:type="character" w:customStyle="1" w:styleId="WW-Absatz-Standardschriftart111">
    <w:name w:val="WW-Absatz-Standardschriftart111"/>
    <w:rsid w:val="001E0DC4"/>
  </w:style>
  <w:style w:type="character" w:customStyle="1" w:styleId="WW-Absatz-Standardschriftart1111">
    <w:name w:val="WW-Absatz-Standardschriftart1111"/>
    <w:rsid w:val="001E0DC4"/>
  </w:style>
  <w:style w:type="character" w:customStyle="1" w:styleId="WW8Num1z1">
    <w:name w:val="WW8Num1z1"/>
    <w:rsid w:val="001E0DC4"/>
    <w:rPr>
      <w:rFonts w:ascii="Courier New" w:hAnsi="Courier New" w:cs="Courier New"/>
    </w:rPr>
  </w:style>
  <w:style w:type="character" w:customStyle="1" w:styleId="WW8Num1z2">
    <w:name w:val="WW8Num1z2"/>
    <w:rsid w:val="001E0DC4"/>
    <w:rPr>
      <w:rFonts w:ascii="Wingdings" w:hAnsi="Wingdings"/>
    </w:rPr>
  </w:style>
  <w:style w:type="character" w:customStyle="1" w:styleId="12">
    <w:name w:val="Основной шрифт абзаца1"/>
    <w:rsid w:val="001E0DC4"/>
  </w:style>
  <w:style w:type="character" w:styleId="af5">
    <w:name w:val="Hyperlink"/>
    <w:rsid w:val="001E0DC4"/>
    <w:rPr>
      <w:color w:val="0000FF"/>
      <w:u w:val="single"/>
    </w:rPr>
  </w:style>
  <w:style w:type="paragraph" w:customStyle="1" w:styleId="af6">
    <w:name w:val="Заголовок"/>
    <w:basedOn w:val="a"/>
    <w:next w:val="af7"/>
    <w:rsid w:val="001E0DC4"/>
    <w:pPr>
      <w:keepNext/>
      <w:suppressAutoHyphens/>
      <w:spacing w:before="240" w:after="120"/>
    </w:pPr>
    <w:rPr>
      <w:rFonts w:ascii="Arial" w:eastAsia="MS Mincho" w:hAnsi="Arial" w:cs="Tahoma"/>
      <w:sz w:val="28"/>
      <w:szCs w:val="28"/>
      <w:lang w:eastAsia="ar-SA"/>
    </w:rPr>
  </w:style>
  <w:style w:type="paragraph" w:styleId="af7">
    <w:name w:val="Body Text"/>
    <w:basedOn w:val="a"/>
    <w:link w:val="af8"/>
    <w:rsid w:val="001E0DC4"/>
    <w:pPr>
      <w:suppressAutoHyphens/>
      <w:spacing w:after="120"/>
    </w:pPr>
    <w:rPr>
      <w:lang w:eastAsia="ar-SA"/>
    </w:rPr>
  </w:style>
  <w:style w:type="character" w:customStyle="1" w:styleId="af8">
    <w:name w:val="Основной текст Знак"/>
    <w:basedOn w:val="a0"/>
    <w:link w:val="af7"/>
    <w:rsid w:val="001E0DC4"/>
    <w:rPr>
      <w:rFonts w:ascii="Times New Roman" w:eastAsia="Times New Roman" w:hAnsi="Times New Roman" w:cs="Times New Roman"/>
      <w:sz w:val="24"/>
      <w:szCs w:val="24"/>
      <w:lang w:eastAsia="ar-SA"/>
    </w:rPr>
  </w:style>
  <w:style w:type="paragraph" w:styleId="af9">
    <w:name w:val="List"/>
    <w:basedOn w:val="af7"/>
    <w:rsid w:val="001E0DC4"/>
    <w:rPr>
      <w:rFonts w:cs="Tahoma"/>
    </w:rPr>
  </w:style>
  <w:style w:type="paragraph" w:customStyle="1" w:styleId="13">
    <w:name w:val="Название1"/>
    <w:basedOn w:val="a"/>
    <w:rsid w:val="001E0DC4"/>
    <w:pPr>
      <w:suppressLineNumbers/>
      <w:suppressAutoHyphens/>
      <w:spacing w:before="120" w:after="120"/>
    </w:pPr>
    <w:rPr>
      <w:rFonts w:cs="Tahoma"/>
      <w:i/>
      <w:iCs/>
      <w:lang w:eastAsia="ar-SA"/>
    </w:rPr>
  </w:style>
  <w:style w:type="paragraph" w:customStyle="1" w:styleId="14">
    <w:name w:val="Указатель1"/>
    <w:basedOn w:val="a"/>
    <w:rsid w:val="001E0DC4"/>
    <w:pPr>
      <w:suppressLineNumbers/>
      <w:suppressAutoHyphens/>
    </w:pPr>
    <w:rPr>
      <w:rFonts w:cs="Tahoma"/>
      <w:lang w:eastAsia="ar-SA"/>
    </w:rPr>
  </w:style>
  <w:style w:type="paragraph" w:styleId="afa">
    <w:name w:val="Body Text Indent"/>
    <w:basedOn w:val="a"/>
    <w:link w:val="afb"/>
    <w:rsid w:val="001E0DC4"/>
    <w:pPr>
      <w:suppressAutoHyphens/>
      <w:spacing w:after="120"/>
      <w:ind w:left="283"/>
    </w:pPr>
    <w:rPr>
      <w:lang w:eastAsia="ar-SA"/>
    </w:rPr>
  </w:style>
  <w:style w:type="character" w:customStyle="1" w:styleId="afb">
    <w:name w:val="Основной текст с отступом Знак"/>
    <w:basedOn w:val="a0"/>
    <w:link w:val="afa"/>
    <w:rsid w:val="001E0DC4"/>
    <w:rPr>
      <w:rFonts w:ascii="Times New Roman" w:eastAsia="Times New Roman" w:hAnsi="Times New Roman" w:cs="Times New Roman"/>
      <w:sz w:val="24"/>
      <w:szCs w:val="24"/>
      <w:lang w:eastAsia="ar-SA"/>
    </w:rPr>
  </w:style>
  <w:style w:type="paragraph" w:customStyle="1" w:styleId="afc">
    <w:name w:val="Содержимое таблицы"/>
    <w:basedOn w:val="a"/>
    <w:rsid w:val="001E0DC4"/>
    <w:pPr>
      <w:suppressLineNumbers/>
      <w:suppressAutoHyphens/>
    </w:pPr>
    <w:rPr>
      <w:lang w:eastAsia="ar-SA"/>
    </w:rPr>
  </w:style>
  <w:style w:type="paragraph" w:customStyle="1" w:styleId="afd">
    <w:name w:val="Заголовок таблицы"/>
    <w:basedOn w:val="afc"/>
    <w:rsid w:val="001E0DC4"/>
    <w:pPr>
      <w:jc w:val="center"/>
    </w:pPr>
    <w:rPr>
      <w:b/>
      <w:bCs/>
    </w:rPr>
  </w:style>
  <w:style w:type="paragraph" w:styleId="afe">
    <w:name w:val="annotation subject"/>
    <w:basedOn w:val="a4"/>
    <w:next w:val="a4"/>
    <w:link w:val="aff"/>
    <w:rsid w:val="001E0DC4"/>
    <w:pPr>
      <w:suppressAutoHyphens/>
    </w:pPr>
    <w:rPr>
      <w:b/>
      <w:bCs/>
      <w:lang w:eastAsia="ar-SA"/>
    </w:rPr>
  </w:style>
  <w:style w:type="character" w:customStyle="1" w:styleId="aff">
    <w:name w:val="Тема примечания Знак"/>
    <w:basedOn w:val="a5"/>
    <w:link w:val="afe"/>
    <w:rsid w:val="001E0DC4"/>
    <w:rPr>
      <w:rFonts w:ascii="Times New Roman" w:eastAsia="Times New Roman" w:hAnsi="Times New Roman" w:cs="Times New Roman"/>
      <w:b/>
      <w:bCs/>
      <w:sz w:val="20"/>
      <w:szCs w:val="20"/>
      <w:lang w:eastAsia="ar-SA"/>
    </w:rPr>
  </w:style>
  <w:style w:type="paragraph" w:customStyle="1" w:styleId="CharCharChar">
    <w:name w:val="Char Char Char"/>
    <w:basedOn w:val="a"/>
    <w:rsid w:val="001E0DC4"/>
    <w:pPr>
      <w:spacing w:after="160" w:line="240" w:lineRule="exact"/>
    </w:pPr>
    <w:rPr>
      <w:rFonts w:ascii="Verdana" w:hAnsi="Verdana" w:cs="Verdana"/>
      <w:sz w:val="20"/>
      <w:szCs w:val="20"/>
      <w:lang w:val="en-US" w:eastAsia="en-US"/>
    </w:rPr>
  </w:style>
  <w:style w:type="paragraph" w:customStyle="1" w:styleId="21">
    <w:name w:val="Основной текст с отступом 21"/>
    <w:basedOn w:val="a"/>
    <w:rsid w:val="001E0DC4"/>
    <w:pPr>
      <w:suppressAutoHyphens/>
      <w:ind w:firstLine="720"/>
      <w:jc w:val="both"/>
    </w:pPr>
    <w:rPr>
      <w:lang w:eastAsia="ar-SA"/>
    </w:rPr>
  </w:style>
  <w:style w:type="paragraph" w:styleId="22">
    <w:name w:val="Body Text 2"/>
    <w:basedOn w:val="a"/>
    <w:link w:val="23"/>
    <w:rsid w:val="001E0DC4"/>
    <w:pPr>
      <w:spacing w:after="120" w:line="480" w:lineRule="auto"/>
    </w:pPr>
  </w:style>
  <w:style w:type="character" w:customStyle="1" w:styleId="23">
    <w:name w:val="Основной текст 2 Знак"/>
    <w:basedOn w:val="a0"/>
    <w:link w:val="22"/>
    <w:rsid w:val="001E0DC4"/>
    <w:rPr>
      <w:rFonts w:ascii="Times New Roman" w:eastAsia="Times New Roman" w:hAnsi="Times New Roman" w:cs="Times New Roman"/>
      <w:sz w:val="24"/>
      <w:szCs w:val="24"/>
      <w:lang w:eastAsia="ru-RU"/>
    </w:rPr>
  </w:style>
  <w:style w:type="paragraph" w:styleId="15">
    <w:name w:val="toc 1"/>
    <w:basedOn w:val="a"/>
    <w:next w:val="a"/>
    <w:rsid w:val="001E0DC4"/>
    <w:pPr>
      <w:tabs>
        <w:tab w:val="left" w:pos="180"/>
        <w:tab w:val="right" w:leader="dot" w:pos="9741"/>
      </w:tabs>
      <w:suppressAutoHyphens/>
      <w:spacing w:before="120" w:after="240"/>
      <w:jc w:val="both"/>
    </w:pPr>
    <w:rPr>
      <w:b/>
      <w:bCs/>
      <w:caps/>
      <w:color w:val="000000"/>
      <w:lang w:eastAsia="ar-SA"/>
    </w:rPr>
  </w:style>
  <w:style w:type="paragraph" w:styleId="aff0">
    <w:name w:val="endnote text"/>
    <w:basedOn w:val="a"/>
    <w:link w:val="aff1"/>
    <w:rsid w:val="001E0DC4"/>
    <w:pPr>
      <w:suppressAutoHyphens/>
    </w:pPr>
    <w:rPr>
      <w:sz w:val="20"/>
      <w:szCs w:val="20"/>
      <w:lang w:eastAsia="ar-SA"/>
    </w:rPr>
  </w:style>
  <w:style w:type="character" w:customStyle="1" w:styleId="aff1">
    <w:name w:val="Текст концевой сноски Знак"/>
    <w:basedOn w:val="a0"/>
    <w:link w:val="aff0"/>
    <w:rsid w:val="001E0DC4"/>
    <w:rPr>
      <w:rFonts w:ascii="Times New Roman" w:eastAsia="Times New Roman" w:hAnsi="Times New Roman" w:cs="Times New Roman"/>
      <w:sz w:val="20"/>
      <w:szCs w:val="20"/>
      <w:lang w:eastAsia="ar-SA"/>
    </w:rPr>
  </w:style>
  <w:style w:type="character" w:styleId="aff2">
    <w:name w:val="endnote reference"/>
    <w:rsid w:val="001E0DC4"/>
    <w:rPr>
      <w:vertAlign w:val="superscript"/>
    </w:rPr>
  </w:style>
  <w:style w:type="paragraph" w:styleId="aff3">
    <w:name w:val="Normal (Web)"/>
    <w:basedOn w:val="a"/>
    <w:rsid w:val="001E0DC4"/>
    <w:pPr>
      <w:spacing w:before="100" w:beforeAutospacing="1" w:after="100" w:afterAutospacing="1"/>
    </w:pPr>
  </w:style>
  <w:style w:type="paragraph" w:styleId="aff4">
    <w:name w:val="List Paragraph"/>
    <w:basedOn w:val="a"/>
    <w:uiPriority w:val="34"/>
    <w:qFormat/>
    <w:rsid w:val="001E0DC4"/>
    <w:pPr>
      <w:ind w:left="720"/>
      <w:contextualSpacing/>
    </w:pPr>
  </w:style>
  <w:style w:type="character" w:styleId="aff5">
    <w:name w:val="line number"/>
    <w:basedOn w:val="a0"/>
    <w:uiPriority w:val="99"/>
    <w:semiHidden/>
    <w:unhideWhenUsed/>
    <w:rsid w:val="006513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D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0DC4"/>
    <w:pPr>
      <w:keepNext/>
      <w:suppressAutoHyphens/>
      <w:spacing w:before="240" w:after="60"/>
      <w:outlineLvl w:val="0"/>
    </w:pPr>
    <w:rPr>
      <w:rFonts w:ascii="Arial" w:hAnsi="Arial" w:cs="Arial"/>
      <w:b/>
      <w:bCs/>
      <w:kern w:val="32"/>
      <w:sz w:val="32"/>
      <w:szCs w:val="32"/>
      <w:lang w:eastAsia="ar-SA"/>
    </w:rPr>
  </w:style>
  <w:style w:type="paragraph" w:styleId="2">
    <w:name w:val="heading 2"/>
    <w:basedOn w:val="a"/>
    <w:next w:val="a"/>
    <w:link w:val="20"/>
    <w:qFormat/>
    <w:rsid w:val="001E0DC4"/>
    <w:pPr>
      <w:keepNext/>
      <w:numPr>
        <w:ilvl w:val="1"/>
        <w:numId w:val="3"/>
      </w:numPr>
      <w:suppressAutoHyphens/>
      <w:spacing w:line="228" w:lineRule="auto"/>
      <w:jc w:val="center"/>
      <w:outlineLvl w:val="1"/>
    </w:pPr>
    <w:rPr>
      <w:b/>
      <w:lang w:eastAsia="ar-SA"/>
    </w:rPr>
  </w:style>
  <w:style w:type="paragraph" w:styleId="4">
    <w:name w:val="heading 4"/>
    <w:basedOn w:val="a"/>
    <w:next w:val="a"/>
    <w:link w:val="40"/>
    <w:qFormat/>
    <w:rsid w:val="001E0DC4"/>
    <w:pPr>
      <w:keepNext/>
      <w:spacing w:before="240" w:after="60"/>
      <w:outlineLvl w:val="3"/>
    </w:pPr>
    <w:rPr>
      <w:b/>
      <w:bCs/>
      <w:sz w:val="28"/>
      <w:szCs w:val="28"/>
    </w:rPr>
  </w:style>
  <w:style w:type="paragraph" w:styleId="5">
    <w:name w:val="heading 5"/>
    <w:basedOn w:val="a"/>
    <w:next w:val="a"/>
    <w:link w:val="50"/>
    <w:unhideWhenUsed/>
    <w:qFormat/>
    <w:rsid w:val="001E0DC4"/>
    <w:pPr>
      <w:spacing w:before="240" w:after="60"/>
      <w:outlineLvl w:val="4"/>
    </w:pPr>
    <w:rPr>
      <w:rFonts w:ascii="Calibri" w:hAnsi="Calibri"/>
      <w:b/>
      <w:bCs/>
      <w:i/>
      <w:iCs/>
      <w:sz w:val="26"/>
      <w:szCs w:val="26"/>
    </w:rPr>
  </w:style>
  <w:style w:type="paragraph" w:styleId="6">
    <w:name w:val="heading 6"/>
    <w:basedOn w:val="a"/>
    <w:next w:val="a"/>
    <w:link w:val="60"/>
    <w:qFormat/>
    <w:rsid w:val="001E0DC4"/>
    <w:pPr>
      <w:spacing w:before="240" w:after="60"/>
      <w:outlineLvl w:val="5"/>
    </w:pPr>
    <w:rPr>
      <w:b/>
      <w:bCs/>
      <w:sz w:val="22"/>
      <w:szCs w:val="22"/>
    </w:rPr>
  </w:style>
  <w:style w:type="paragraph" w:styleId="8">
    <w:name w:val="heading 8"/>
    <w:basedOn w:val="a"/>
    <w:next w:val="a"/>
    <w:link w:val="80"/>
    <w:qFormat/>
    <w:rsid w:val="001E0DC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0DC4"/>
    <w:rPr>
      <w:rFonts w:ascii="Arial" w:eastAsia="Times New Roman" w:hAnsi="Arial" w:cs="Arial"/>
      <w:b/>
      <w:bCs/>
      <w:kern w:val="32"/>
      <w:sz w:val="32"/>
      <w:szCs w:val="32"/>
      <w:lang w:eastAsia="ar-SA"/>
    </w:rPr>
  </w:style>
  <w:style w:type="character" w:customStyle="1" w:styleId="20">
    <w:name w:val="Заголовок 2 Знак"/>
    <w:basedOn w:val="a0"/>
    <w:link w:val="2"/>
    <w:rsid w:val="001E0DC4"/>
    <w:rPr>
      <w:rFonts w:ascii="Times New Roman" w:eastAsia="Times New Roman" w:hAnsi="Times New Roman" w:cs="Times New Roman"/>
      <w:b/>
      <w:sz w:val="24"/>
      <w:szCs w:val="24"/>
      <w:lang w:eastAsia="ar-SA"/>
    </w:rPr>
  </w:style>
  <w:style w:type="character" w:customStyle="1" w:styleId="40">
    <w:name w:val="Заголовок 4 Знак"/>
    <w:basedOn w:val="a0"/>
    <w:link w:val="4"/>
    <w:rsid w:val="001E0DC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E0DC4"/>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1E0DC4"/>
    <w:rPr>
      <w:rFonts w:ascii="Times New Roman" w:eastAsia="Times New Roman" w:hAnsi="Times New Roman" w:cs="Times New Roman"/>
      <w:b/>
      <w:bCs/>
      <w:lang w:eastAsia="ru-RU"/>
    </w:rPr>
  </w:style>
  <w:style w:type="character" w:customStyle="1" w:styleId="80">
    <w:name w:val="Заголовок 8 Знак"/>
    <w:basedOn w:val="a0"/>
    <w:link w:val="8"/>
    <w:rsid w:val="001E0DC4"/>
    <w:rPr>
      <w:rFonts w:ascii="Times New Roman" w:eastAsia="Times New Roman" w:hAnsi="Times New Roman" w:cs="Times New Roman"/>
      <w:i/>
      <w:iCs/>
      <w:sz w:val="24"/>
      <w:szCs w:val="24"/>
      <w:lang w:eastAsia="ru-RU"/>
    </w:rPr>
  </w:style>
  <w:style w:type="paragraph" w:customStyle="1" w:styleId="FR1">
    <w:name w:val="FR1"/>
    <w:rsid w:val="001E0DC4"/>
    <w:pPr>
      <w:widowControl w:val="0"/>
      <w:spacing w:after="0" w:line="280" w:lineRule="auto"/>
      <w:ind w:firstLine="500"/>
      <w:jc w:val="both"/>
    </w:pPr>
    <w:rPr>
      <w:rFonts w:ascii="Courier New" w:eastAsia="Times New Roman" w:hAnsi="Courier New" w:cs="Times New Roman"/>
      <w:snapToGrid w:val="0"/>
      <w:sz w:val="20"/>
      <w:szCs w:val="20"/>
      <w:lang w:eastAsia="ru-RU"/>
    </w:rPr>
  </w:style>
  <w:style w:type="character" w:styleId="a3">
    <w:name w:val="annotation reference"/>
    <w:semiHidden/>
    <w:rsid w:val="001E0DC4"/>
    <w:rPr>
      <w:sz w:val="16"/>
      <w:szCs w:val="16"/>
    </w:rPr>
  </w:style>
  <w:style w:type="paragraph" w:styleId="a4">
    <w:name w:val="annotation text"/>
    <w:basedOn w:val="a"/>
    <w:link w:val="11"/>
    <w:semiHidden/>
    <w:rsid w:val="001E0DC4"/>
    <w:rPr>
      <w:sz w:val="20"/>
      <w:szCs w:val="20"/>
    </w:rPr>
  </w:style>
  <w:style w:type="character" w:customStyle="1" w:styleId="a5">
    <w:name w:val="Текст примечания Знак"/>
    <w:basedOn w:val="a0"/>
    <w:uiPriority w:val="99"/>
    <w:semiHidden/>
    <w:rsid w:val="001E0DC4"/>
    <w:rPr>
      <w:rFonts w:ascii="Times New Roman" w:eastAsia="Times New Roman" w:hAnsi="Times New Roman" w:cs="Times New Roman"/>
      <w:sz w:val="20"/>
      <w:szCs w:val="20"/>
      <w:lang w:eastAsia="ru-RU"/>
    </w:rPr>
  </w:style>
  <w:style w:type="character" w:customStyle="1" w:styleId="11">
    <w:name w:val="Текст примечания Знак1"/>
    <w:basedOn w:val="a0"/>
    <w:link w:val="a4"/>
    <w:semiHidden/>
    <w:rsid w:val="001E0DC4"/>
    <w:rPr>
      <w:rFonts w:ascii="Times New Roman" w:eastAsia="Times New Roman" w:hAnsi="Times New Roman" w:cs="Times New Roman"/>
      <w:sz w:val="20"/>
      <w:szCs w:val="20"/>
      <w:lang w:eastAsia="ru-RU"/>
    </w:rPr>
  </w:style>
  <w:style w:type="paragraph" w:styleId="a6">
    <w:name w:val="Title"/>
    <w:basedOn w:val="a"/>
    <w:link w:val="a7"/>
    <w:qFormat/>
    <w:rsid w:val="001E0DC4"/>
    <w:pPr>
      <w:jc w:val="center"/>
    </w:pPr>
    <w:rPr>
      <w:rFonts w:ascii="Courier New" w:hAnsi="Courier New"/>
      <w:snapToGrid w:val="0"/>
      <w:szCs w:val="20"/>
    </w:rPr>
  </w:style>
  <w:style w:type="character" w:customStyle="1" w:styleId="a7">
    <w:name w:val="Название Знак"/>
    <w:basedOn w:val="a0"/>
    <w:link w:val="a6"/>
    <w:rsid w:val="001E0DC4"/>
    <w:rPr>
      <w:rFonts w:ascii="Courier New" w:eastAsia="Times New Roman" w:hAnsi="Courier New" w:cs="Times New Roman"/>
      <w:snapToGrid w:val="0"/>
      <w:sz w:val="24"/>
      <w:szCs w:val="20"/>
      <w:lang w:eastAsia="ru-RU"/>
    </w:rPr>
  </w:style>
  <w:style w:type="paragraph" w:styleId="a8">
    <w:name w:val="Subtitle"/>
    <w:basedOn w:val="a"/>
    <w:link w:val="a9"/>
    <w:qFormat/>
    <w:rsid w:val="001E0DC4"/>
    <w:pPr>
      <w:widowControl w:val="0"/>
      <w:spacing w:line="340" w:lineRule="auto"/>
      <w:ind w:left="1480" w:right="1400"/>
      <w:jc w:val="center"/>
    </w:pPr>
    <w:rPr>
      <w:rFonts w:ascii="Courier New" w:hAnsi="Courier New"/>
      <w:b/>
      <w:snapToGrid w:val="0"/>
      <w:szCs w:val="20"/>
    </w:rPr>
  </w:style>
  <w:style w:type="character" w:customStyle="1" w:styleId="a9">
    <w:name w:val="Подзаголовок Знак"/>
    <w:basedOn w:val="a0"/>
    <w:link w:val="a8"/>
    <w:rsid w:val="001E0DC4"/>
    <w:rPr>
      <w:rFonts w:ascii="Courier New" w:eastAsia="Times New Roman" w:hAnsi="Courier New" w:cs="Times New Roman"/>
      <w:b/>
      <w:snapToGrid w:val="0"/>
      <w:sz w:val="24"/>
      <w:szCs w:val="20"/>
      <w:lang w:eastAsia="ru-RU"/>
    </w:rPr>
  </w:style>
  <w:style w:type="paragraph" w:styleId="aa">
    <w:name w:val="Balloon Text"/>
    <w:basedOn w:val="a"/>
    <w:link w:val="ab"/>
    <w:semiHidden/>
    <w:rsid w:val="001E0DC4"/>
    <w:rPr>
      <w:rFonts w:ascii="Tahoma" w:hAnsi="Tahoma" w:cs="Tahoma"/>
      <w:sz w:val="16"/>
      <w:szCs w:val="16"/>
    </w:rPr>
  </w:style>
  <w:style w:type="character" w:customStyle="1" w:styleId="ab">
    <w:name w:val="Текст выноски Знак"/>
    <w:basedOn w:val="a0"/>
    <w:link w:val="aa"/>
    <w:semiHidden/>
    <w:rsid w:val="001E0DC4"/>
    <w:rPr>
      <w:rFonts w:ascii="Tahoma" w:eastAsia="Times New Roman" w:hAnsi="Tahoma" w:cs="Tahoma"/>
      <w:sz w:val="16"/>
      <w:szCs w:val="16"/>
      <w:lang w:eastAsia="ru-RU"/>
    </w:rPr>
  </w:style>
  <w:style w:type="table" w:styleId="ac">
    <w:name w:val="Table Grid"/>
    <w:basedOn w:val="a1"/>
    <w:rsid w:val="001E0D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1E0DC4"/>
    <w:pPr>
      <w:tabs>
        <w:tab w:val="center" w:pos="4677"/>
        <w:tab w:val="right" w:pos="9355"/>
      </w:tabs>
    </w:pPr>
  </w:style>
  <w:style w:type="character" w:customStyle="1" w:styleId="ae">
    <w:name w:val="Верхний колонтитул Знак"/>
    <w:basedOn w:val="a0"/>
    <w:link w:val="ad"/>
    <w:rsid w:val="001E0DC4"/>
    <w:rPr>
      <w:rFonts w:ascii="Times New Roman" w:eastAsia="Times New Roman" w:hAnsi="Times New Roman" w:cs="Times New Roman"/>
      <w:sz w:val="24"/>
      <w:szCs w:val="24"/>
      <w:lang w:eastAsia="ru-RU"/>
    </w:rPr>
  </w:style>
  <w:style w:type="paragraph" w:styleId="af">
    <w:name w:val="footer"/>
    <w:basedOn w:val="a"/>
    <w:link w:val="af0"/>
    <w:rsid w:val="001E0DC4"/>
    <w:pPr>
      <w:tabs>
        <w:tab w:val="center" w:pos="4677"/>
        <w:tab w:val="right" w:pos="9355"/>
      </w:tabs>
    </w:pPr>
  </w:style>
  <w:style w:type="character" w:customStyle="1" w:styleId="af0">
    <w:name w:val="Нижний колонтитул Знак"/>
    <w:basedOn w:val="a0"/>
    <w:link w:val="af"/>
    <w:rsid w:val="001E0DC4"/>
    <w:rPr>
      <w:rFonts w:ascii="Times New Roman" w:eastAsia="Times New Roman" w:hAnsi="Times New Roman" w:cs="Times New Roman"/>
      <w:sz w:val="24"/>
      <w:szCs w:val="24"/>
      <w:lang w:eastAsia="ru-RU"/>
    </w:rPr>
  </w:style>
  <w:style w:type="character" w:styleId="af1">
    <w:name w:val="page number"/>
    <w:basedOn w:val="a0"/>
    <w:rsid w:val="001E0DC4"/>
  </w:style>
  <w:style w:type="paragraph" w:customStyle="1" w:styleId="ConsNormal">
    <w:name w:val="ConsNormal"/>
    <w:rsid w:val="001E0DC4"/>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Cell">
    <w:name w:val="ConsCell"/>
    <w:rsid w:val="001E0D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1E0D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footnote text"/>
    <w:basedOn w:val="a"/>
    <w:link w:val="af3"/>
    <w:rsid w:val="001E0DC4"/>
    <w:rPr>
      <w:sz w:val="20"/>
      <w:szCs w:val="20"/>
    </w:rPr>
  </w:style>
  <w:style w:type="character" w:customStyle="1" w:styleId="af3">
    <w:name w:val="Текст сноски Знак"/>
    <w:basedOn w:val="a0"/>
    <w:link w:val="af2"/>
    <w:rsid w:val="001E0DC4"/>
    <w:rPr>
      <w:rFonts w:ascii="Times New Roman" w:eastAsia="Times New Roman" w:hAnsi="Times New Roman" w:cs="Times New Roman"/>
      <w:sz w:val="20"/>
      <w:szCs w:val="20"/>
      <w:lang w:eastAsia="ru-RU"/>
    </w:rPr>
  </w:style>
  <w:style w:type="character" w:styleId="af4">
    <w:name w:val="footnote reference"/>
    <w:rsid w:val="001E0DC4"/>
    <w:rPr>
      <w:vertAlign w:val="superscript"/>
    </w:rPr>
  </w:style>
  <w:style w:type="character" w:customStyle="1" w:styleId="WW8Num1z0">
    <w:name w:val="WW8Num1z0"/>
    <w:rsid w:val="001E0DC4"/>
    <w:rPr>
      <w:rFonts w:ascii="Symbol" w:hAnsi="Symbol"/>
    </w:rPr>
  </w:style>
  <w:style w:type="character" w:customStyle="1" w:styleId="WW8Num2z1">
    <w:name w:val="WW8Num2z1"/>
    <w:rsid w:val="001E0DC4"/>
    <w:rPr>
      <w:rFonts w:ascii="Wingdings" w:hAnsi="Wingdings"/>
    </w:rPr>
  </w:style>
  <w:style w:type="character" w:customStyle="1" w:styleId="Absatz-Standardschriftart">
    <w:name w:val="Absatz-Standardschriftart"/>
    <w:rsid w:val="001E0DC4"/>
  </w:style>
  <w:style w:type="character" w:customStyle="1" w:styleId="WW-Absatz-Standardschriftart">
    <w:name w:val="WW-Absatz-Standardschriftart"/>
    <w:rsid w:val="001E0DC4"/>
  </w:style>
  <w:style w:type="character" w:customStyle="1" w:styleId="WW-Absatz-Standardschriftart1">
    <w:name w:val="WW-Absatz-Standardschriftart1"/>
    <w:rsid w:val="001E0DC4"/>
  </w:style>
  <w:style w:type="character" w:customStyle="1" w:styleId="WW8Num2z0">
    <w:name w:val="WW8Num2z0"/>
    <w:rsid w:val="001E0DC4"/>
    <w:rPr>
      <w:rFonts w:ascii="Symbol" w:hAnsi="Symbol"/>
    </w:rPr>
  </w:style>
  <w:style w:type="character" w:customStyle="1" w:styleId="WW8Num3z1">
    <w:name w:val="WW8Num3z1"/>
    <w:rsid w:val="001E0DC4"/>
    <w:rPr>
      <w:rFonts w:ascii="Wingdings" w:hAnsi="Wingdings"/>
    </w:rPr>
  </w:style>
  <w:style w:type="character" w:customStyle="1" w:styleId="WW-Absatz-Standardschriftart11">
    <w:name w:val="WW-Absatz-Standardschriftart11"/>
    <w:rsid w:val="001E0DC4"/>
  </w:style>
  <w:style w:type="character" w:customStyle="1" w:styleId="WW-Absatz-Standardschriftart111">
    <w:name w:val="WW-Absatz-Standardschriftart111"/>
    <w:rsid w:val="001E0DC4"/>
  </w:style>
  <w:style w:type="character" w:customStyle="1" w:styleId="WW-Absatz-Standardschriftart1111">
    <w:name w:val="WW-Absatz-Standardschriftart1111"/>
    <w:rsid w:val="001E0DC4"/>
  </w:style>
  <w:style w:type="character" w:customStyle="1" w:styleId="WW8Num1z1">
    <w:name w:val="WW8Num1z1"/>
    <w:rsid w:val="001E0DC4"/>
    <w:rPr>
      <w:rFonts w:ascii="Courier New" w:hAnsi="Courier New" w:cs="Courier New"/>
    </w:rPr>
  </w:style>
  <w:style w:type="character" w:customStyle="1" w:styleId="WW8Num1z2">
    <w:name w:val="WW8Num1z2"/>
    <w:rsid w:val="001E0DC4"/>
    <w:rPr>
      <w:rFonts w:ascii="Wingdings" w:hAnsi="Wingdings"/>
    </w:rPr>
  </w:style>
  <w:style w:type="character" w:customStyle="1" w:styleId="12">
    <w:name w:val="Основной шрифт абзаца1"/>
    <w:rsid w:val="001E0DC4"/>
  </w:style>
  <w:style w:type="character" w:styleId="af5">
    <w:name w:val="Hyperlink"/>
    <w:rsid w:val="001E0DC4"/>
    <w:rPr>
      <w:color w:val="0000FF"/>
      <w:u w:val="single"/>
    </w:rPr>
  </w:style>
  <w:style w:type="paragraph" w:customStyle="1" w:styleId="af6">
    <w:name w:val="Заголовок"/>
    <w:basedOn w:val="a"/>
    <w:next w:val="af7"/>
    <w:rsid w:val="001E0DC4"/>
    <w:pPr>
      <w:keepNext/>
      <w:suppressAutoHyphens/>
      <w:spacing w:before="240" w:after="120"/>
    </w:pPr>
    <w:rPr>
      <w:rFonts w:ascii="Arial" w:eastAsia="MS Mincho" w:hAnsi="Arial" w:cs="Tahoma"/>
      <w:sz w:val="28"/>
      <w:szCs w:val="28"/>
      <w:lang w:eastAsia="ar-SA"/>
    </w:rPr>
  </w:style>
  <w:style w:type="paragraph" w:styleId="af7">
    <w:name w:val="Body Text"/>
    <w:basedOn w:val="a"/>
    <w:link w:val="af8"/>
    <w:rsid w:val="001E0DC4"/>
    <w:pPr>
      <w:suppressAutoHyphens/>
      <w:spacing w:after="120"/>
    </w:pPr>
    <w:rPr>
      <w:lang w:eastAsia="ar-SA"/>
    </w:rPr>
  </w:style>
  <w:style w:type="character" w:customStyle="1" w:styleId="af8">
    <w:name w:val="Основной текст Знак"/>
    <w:basedOn w:val="a0"/>
    <w:link w:val="af7"/>
    <w:rsid w:val="001E0DC4"/>
    <w:rPr>
      <w:rFonts w:ascii="Times New Roman" w:eastAsia="Times New Roman" w:hAnsi="Times New Roman" w:cs="Times New Roman"/>
      <w:sz w:val="24"/>
      <w:szCs w:val="24"/>
      <w:lang w:eastAsia="ar-SA"/>
    </w:rPr>
  </w:style>
  <w:style w:type="paragraph" w:styleId="af9">
    <w:name w:val="List"/>
    <w:basedOn w:val="af7"/>
    <w:rsid w:val="001E0DC4"/>
    <w:rPr>
      <w:rFonts w:cs="Tahoma"/>
    </w:rPr>
  </w:style>
  <w:style w:type="paragraph" w:customStyle="1" w:styleId="13">
    <w:name w:val="Название1"/>
    <w:basedOn w:val="a"/>
    <w:rsid w:val="001E0DC4"/>
    <w:pPr>
      <w:suppressLineNumbers/>
      <w:suppressAutoHyphens/>
      <w:spacing w:before="120" w:after="120"/>
    </w:pPr>
    <w:rPr>
      <w:rFonts w:cs="Tahoma"/>
      <w:i/>
      <w:iCs/>
      <w:lang w:eastAsia="ar-SA"/>
    </w:rPr>
  </w:style>
  <w:style w:type="paragraph" w:customStyle="1" w:styleId="14">
    <w:name w:val="Указатель1"/>
    <w:basedOn w:val="a"/>
    <w:rsid w:val="001E0DC4"/>
    <w:pPr>
      <w:suppressLineNumbers/>
      <w:suppressAutoHyphens/>
    </w:pPr>
    <w:rPr>
      <w:rFonts w:cs="Tahoma"/>
      <w:lang w:eastAsia="ar-SA"/>
    </w:rPr>
  </w:style>
  <w:style w:type="paragraph" w:styleId="afa">
    <w:name w:val="Body Text Indent"/>
    <w:basedOn w:val="a"/>
    <w:link w:val="afb"/>
    <w:rsid w:val="001E0DC4"/>
    <w:pPr>
      <w:suppressAutoHyphens/>
      <w:spacing w:after="120"/>
      <w:ind w:left="283"/>
    </w:pPr>
    <w:rPr>
      <w:lang w:eastAsia="ar-SA"/>
    </w:rPr>
  </w:style>
  <w:style w:type="character" w:customStyle="1" w:styleId="afb">
    <w:name w:val="Основной текст с отступом Знак"/>
    <w:basedOn w:val="a0"/>
    <w:link w:val="afa"/>
    <w:rsid w:val="001E0DC4"/>
    <w:rPr>
      <w:rFonts w:ascii="Times New Roman" w:eastAsia="Times New Roman" w:hAnsi="Times New Roman" w:cs="Times New Roman"/>
      <w:sz w:val="24"/>
      <w:szCs w:val="24"/>
      <w:lang w:eastAsia="ar-SA"/>
    </w:rPr>
  </w:style>
  <w:style w:type="paragraph" w:customStyle="1" w:styleId="afc">
    <w:name w:val="Содержимое таблицы"/>
    <w:basedOn w:val="a"/>
    <w:rsid w:val="001E0DC4"/>
    <w:pPr>
      <w:suppressLineNumbers/>
      <w:suppressAutoHyphens/>
    </w:pPr>
    <w:rPr>
      <w:lang w:eastAsia="ar-SA"/>
    </w:rPr>
  </w:style>
  <w:style w:type="paragraph" w:customStyle="1" w:styleId="afd">
    <w:name w:val="Заголовок таблицы"/>
    <w:basedOn w:val="afc"/>
    <w:rsid w:val="001E0DC4"/>
    <w:pPr>
      <w:jc w:val="center"/>
    </w:pPr>
    <w:rPr>
      <w:b/>
      <w:bCs/>
    </w:rPr>
  </w:style>
  <w:style w:type="paragraph" w:styleId="afe">
    <w:name w:val="annotation subject"/>
    <w:basedOn w:val="a4"/>
    <w:next w:val="a4"/>
    <w:link w:val="aff"/>
    <w:rsid w:val="001E0DC4"/>
    <w:pPr>
      <w:suppressAutoHyphens/>
    </w:pPr>
    <w:rPr>
      <w:b/>
      <w:bCs/>
      <w:lang w:eastAsia="ar-SA"/>
    </w:rPr>
  </w:style>
  <w:style w:type="character" w:customStyle="1" w:styleId="aff">
    <w:name w:val="Тема примечания Знак"/>
    <w:basedOn w:val="a5"/>
    <w:link w:val="afe"/>
    <w:rsid w:val="001E0DC4"/>
    <w:rPr>
      <w:rFonts w:ascii="Times New Roman" w:eastAsia="Times New Roman" w:hAnsi="Times New Roman" w:cs="Times New Roman"/>
      <w:b/>
      <w:bCs/>
      <w:sz w:val="20"/>
      <w:szCs w:val="20"/>
      <w:lang w:eastAsia="ar-SA"/>
    </w:rPr>
  </w:style>
  <w:style w:type="paragraph" w:customStyle="1" w:styleId="CharCharChar">
    <w:name w:val="Char Char Char"/>
    <w:basedOn w:val="a"/>
    <w:rsid w:val="001E0DC4"/>
    <w:pPr>
      <w:spacing w:after="160" w:line="240" w:lineRule="exact"/>
    </w:pPr>
    <w:rPr>
      <w:rFonts w:ascii="Verdana" w:hAnsi="Verdana" w:cs="Verdana"/>
      <w:sz w:val="20"/>
      <w:szCs w:val="20"/>
      <w:lang w:val="en-US" w:eastAsia="en-US"/>
    </w:rPr>
  </w:style>
  <w:style w:type="paragraph" w:customStyle="1" w:styleId="21">
    <w:name w:val="Основной текст с отступом 21"/>
    <w:basedOn w:val="a"/>
    <w:rsid w:val="001E0DC4"/>
    <w:pPr>
      <w:suppressAutoHyphens/>
      <w:ind w:firstLine="720"/>
      <w:jc w:val="both"/>
    </w:pPr>
    <w:rPr>
      <w:lang w:eastAsia="ar-SA"/>
    </w:rPr>
  </w:style>
  <w:style w:type="paragraph" w:styleId="22">
    <w:name w:val="Body Text 2"/>
    <w:basedOn w:val="a"/>
    <w:link w:val="23"/>
    <w:rsid w:val="001E0DC4"/>
    <w:pPr>
      <w:spacing w:after="120" w:line="480" w:lineRule="auto"/>
    </w:pPr>
  </w:style>
  <w:style w:type="character" w:customStyle="1" w:styleId="23">
    <w:name w:val="Основной текст 2 Знак"/>
    <w:basedOn w:val="a0"/>
    <w:link w:val="22"/>
    <w:rsid w:val="001E0DC4"/>
    <w:rPr>
      <w:rFonts w:ascii="Times New Roman" w:eastAsia="Times New Roman" w:hAnsi="Times New Roman" w:cs="Times New Roman"/>
      <w:sz w:val="24"/>
      <w:szCs w:val="24"/>
      <w:lang w:eastAsia="ru-RU"/>
    </w:rPr>
  </w:style>
  <w:style w:type="paragraph" w:styleId="15">
    <w:name w:val="toc 1"/>
    <w:basedOn w:val="a"/>
    <w:next w:val="a"/>
    <w:rsid w:val="001E0DC4"/>
    <w:pPr>
      <w:tabs>
        <w:tab w:val="left" w:pos="180"/>
        <w:tab w:val="right" w:leader="dot" w:pos="9741"/>
      </w:tabs>
      <w:suppressAutoHyphens/>
      <w:spacing w:before="120" w:after="240"/>
      <w:jc w:val="both"/>
    </w:pPr>
    <w:rPr>
      <w:b/>
      <w:bCs/>
      <w:caps/>
      <w:color w:val="000000"/>
      <w:lang w:eastAsia="ar-SA"/>
    </w:rPr>
  </w:style>
  <w:style w:type="paragraph" w:styleId="aff0">
    <w:name w:val="endnote text"/>
    <w:basedOn w:val="a"/>
    <w:link w:val="aff1"/>
    <w:rsid w:val="001E0DC4"/>
    <w:pPr>
      <w:suppressAutoHyphens/>
    </w:pPr>
    <w:rPr>
      <w:sz w:val="20"/>
      <w:szCs w:val="20"/>
      <w:lang w:eastAsia="ar-SA"/>
    </w:rPr>
  </w:style>
  <w:style w:type="character" w:customStyle="1" w:styleId="aff1">
    <w:name w:val="Текст концевой сноски Знак"/>
    <w:basedOn w:val="a0"/>
    <w:link w:val="aff0"/>
    <w:rsid w:val="001E0DC4"/>
    <w:rPr>
      <w:rFonts w:ascii="Times New Roman" w:eastAsia="Times New Roman" w:hAnsi="Times New Roman" w:cs="Times New Roman"/>
      <w:sz w:val="20"/>
      <w:szCs w:val="20"/>
      <w:lang w:eastAsia="ar-SA"/>
    </w:rPr>
  </w:style>
  <w:style w:type="character" w:styleId="aff2">
    <w:name w:val="endnote reference"/>
    <w:rsid w:val="001E0DC4"/>
    <w:rPr>
      <w:vertAlign w:val="superscript"/>
    </w:rPr>
  </w:style>
  <w:style w:type="paragraph" w:styleId="aff3">
    <w:name w:val="Normal (Web)"/>
    <w:basedOn w:val="a"/>
    <w:rsid w:val="001E0DC4"/>
    <w:pPr>
      <w:spacing w:before="100" w:beforeAutospacing="1" w:after="100" w:afterAutospacing="1"/>
    </w:pPr>
  </w:style>
  <w:style w:type="paragraph" w:styleId="aff4">
    <w:name w:val="List Paragraph"/>
    <w:basedOn w:val="a"/>
    <w:uiPriority w:val="34"/>
    <w:qFormat/>
    <w:rsid w:val="001E0DC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rate.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volochki.ru" TargetMode="External"/><Relationship Id="rId5" Type="http://schemas.openxmlformats.org/officeDocument/2006/relationships/footnotes" Target="footnotes.xml"/><Relationship Id="rId10" Type="http://schemas.openxmlformats.org/officeDocument/2006/relationships/hyperlink" Target="http://www.prostrahovanie.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31</Pages>
  <Words>9488</Words>
  <Characters>54085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TFB</Company>
  <LinksUpToDate>false</LinksUpToDate>
  <CharactersWithSpaces>63447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TFB</dc:creator>
  <cp:lastModifiedBy>maratm</cp:lastModifiedBy>
  <cp:revision>11</cp:revision>
  <cp:lastPrinted>2015-12-11T12:20:00Z</cp:lastPrinted>
  <dcterms:created xsi:type="dcterms:W3CDTF">2015-05-27T07:01:00Z</dcterms:created>
  <dcterms:modified xsi:type="dcterms:W3CDTF">2015-12-14T10:28:00Z</dcterms:modified>
</cp:coreProperties>
</file>